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43497" w14:textId="06A59FF3" w:rsidR="00536DFE" w:rsidRPr="00536DFE" w:rsidRDefault="00536DFE" w:rsidP="00EF257B">
      <w:pPr>
        <w:spacing w:after="120"/>
        <w:ind w:right="28"/>
        <w:jc w:val="center"/>
        <w:rPr>
          <w:rFonts w:ascii="Verdana" w:hAnsi="Verdana" w:cs="Arial"/>
          <w:b/>
          <w:color w:val="002060"/>
          <w:szCs w:val="24"/>
          <w:lang w:val="en-GB"/>
        </w:rPr>
      </w:pPr>
      <w:r w:rsidRPr="00536DFE">
        <w:rPr>
          <w:rFonts w:ascii="Verdana" w:hAnsi="Verdana" w:cs="Arial"/>
          <w:b/>
          <w:color w:val="002060"/>
          <w:szCs w:val="24"/>
          <w:lang w:val="en-GB"/>
        </w:rPr>
        <w:t>ANEXO I</w:t>
      </w:r>
    </w:p>
    <w:p w14:paraId="389C5DE4" w14:textId="73C89F01"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17F27A9E" w:rsidR="00252D45" w:rsidRDefault="00252D45" w:rsidP="00743F98">
      <w:pPr>
        <w:pStyle w:val="Textocomentari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the </w:t>
      </w:r>
      <w:r w:rsidR="00743F98">
        <w:rPr>
          <w:rFonts w:ascii="Verdana" w:hAnsi="Verdana" w:cs="Calibri"/>
          <w:lang w:val="en-GB"/>
        </w:rPr>
        <w:t xml:space="preserve">physical </w:t>
      </w:r>
      <w:r w:rsidR="00346C0E">
        <w:rPr>
          <w:rFonts w:ascii="Verdana" w:hAnsi="Verdana" w:cs="Calibri"/>
          <w:lang w:val="en-GB"/>
        </w:rPr>
        <w:t>mobility</w:t>
      </w:r>
      <w:r w:rsidRPr="00490F95">
        <w:rPr>
          <w:rFonts w:ascii="Verdana" w:hAnsi="Verdana" w:cs="Calibri"/>
          <w:lang w:val="en-GB"/>
        </w:rPr>
        <w:t xml:space="preserve">: from </w:t>
      </w:r>
      <w:r w:rsidRPr="00490F95">
        <w:rPr>
          <w:rFonts w:ascii="Verdana" w:hAnsi="Verdana" w:cs="Calibri"/>
          <w:i/>
          <w:lang w:val="en-GB"/>
        </w:rPr>
        <w:t>[day/month/year]</w:t>
      </w:r>
      <w:r w:rsidR="00743F98">
        <w:rPr>
          <w:rFonts w:ascii="Verdana" w:hAnsi="Verdana" w:cs="Calibri"/>
          <w:lang w:val="en-GB"/>
        </w:rPr>
        <w:t xml:space="preserve"> to</w:t>
      </w:r>
      <w:r w:rsidRPr="00490F95">
        <w:rPr>
          <w:rFonts w:ascii="Verdana" w:hAnsi="Verdana" w:cs="Calibri"/>
          <w:lang w:val="en-GB"/>
        </w:rPr>
        <w:t xml:space="preserve">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05D4C1A7" w:rsidR="00252D4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Duration (days) – excluding travel days: …………</w:t>
      </w:r>
      <w:r w:rsidR="00A731A9">
        <w:rPr>
          <w:rFonts w:ascii="Verdana" w:hAnsi="Verdana" w:cs="Calibri"/>
          <w:lang w:val="en-GB"/>
        </w:rPr>
        <w:t>5</w:t>
      </w:r>
      <w:r w:rsidRPr="00490F95">
        <w:rPr>
          <w:rFonts w:ascii="Verdana" w:hAnsi="Verdana" w:cs="Calibri"/>
          <w:lang w:val="en-GB"/>
        </w:rPr>
        <w:t>……….</w:t>
      </w:r>
      <w:r>
        <w:rPr>
          <w:rFonts w:ascii="Verdana" w:hAnsi="Verdana" w:cs="Calibri"/>
          <w:lang w:val="en-GB"/>
        </w:rPr>
        <w:t xml:space="preserve"> </w:t>
      </w:r>
    </w:p>
    <w:p w14:paraId="013E523E" w14:textId="77777777" w:rsidR="00743F98" w:rsidRDefault="00743F98" w:rsidP="00B223B0">
      <w:pPr>
        <w:pStyle w:val="Textocomentario"/>
        <w:tabs>
          <w:tab w:val="left" w:pos="2552"/>
          <w:tab w:val="left" w:pos="3686"/>
          <w:tab w:val="left" w:pos="5954"/>
        </w:tabs>
        <w:spacing w:after="0"/>
        <w:rPr>
          <w:lang w:val="en-GB"/>
        </w:rPr>
      </w:pPr>
    </w:p>
    <w:p w14:paraId="185A8BBD" w14:textId="77777777" w:rsidR="00743F98" w:rsidRDefault="00743F98" w:rsidP="00743F98">
      <w:pPr>
        <w:pStyle w:val="Textocomentario"/>
        <w:tabs>
          <w:tab w:val="left" w:pos="2552"/>
          <w:tab w:val="left" w:pos="3686"/>
          <w:tab w:val="left" w:pos="5954"/>
        </w:tabs>
        <w:spacing w:after="0"/>
        <w:rPr>
          <w:rFonts w:ascii="Verdana" w:hAnsi="Verdana" w:cs="Arial"/>
          <w:b/>
          <w:color w:val="00206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358"/>
        <w:gridCol w:w="2024"/>
        <w:gridCol w:w="2203"/>
        <w:gridCol w:w="2193"/>
      </w:tblGrid>
      <w:tr w:rsidR="002154D8" w:rsidRPr="007673FA" w14:paraId="56E939D3" w14:textId="77777777" w:rsidTr="002154D8">
        <w:trPr>
          <w:trHeight w:val="334"/>
        </w:trPr>
        <w:tc>
          <w:tcPr>
            <w:tcW w:w="2376" w:type="dxa"/>
            <w:shd w:val="clear" w:color="auto" w:fill="FFFFFF"/>
            <w:vAlign w:val="center"/>
          </w:tcPr>
          <w:p w14:paraId="56E939CF" w14:textId="77777777" w:rsidR="001903D7" w:rsidRPr="007673FA" w:rsidRDefault="001903D7" w:rsidP="002154D8">
            <w:pPr>
              <w:shd w:val="clear" w:color="auto" w:fill="FFFFFF"/>
              <w:spacing w:after="0"/>
              <w:ind w:right="-21"/>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088" w:type="dxa"/>
            <w:shd w:val="clear" w:color="auto" w:fill="FFFFFF"/>
            <w:vAlign w:val="center"/>
          </w:tcPr>
          <w:p w14:paraId="56E939D0" w14:textId="60E107B4" w:rsidR="001903D7" w:rsidRPr="007673FA" w:rsidRDefault="001903D7" w:rsidP="002154D8">
            <w:pPr>
              <w:shd w:val="clear" w:color="auto" w:fill="FFFFFF"/>
              <w:spacing w:after="0"/>
              <w:ind w:right="-121"/>
              <w:jc w:val="left"/>
              <w:rPr>
                <w:rFonts w:ascii="Verdana" w:hAnsi="Verdana" w:cs="Arial"/>
                <w:b/>
                <w:color w:val="002060"/>
                <w:sz w:val="20"/>
                <w:lang w:val="en-GB"/>
              </w:rPr>
            </w:pPr>
          </w:p>
        </w:tc>
        <w:tc>
          <w:tcPr>
            <w:tcW w:w="2232" w:type="dxa"/>
            <w:shd w:val="clear" w:color="auto" w:fill="FFFFFF"/>
            <w:vAlign w:val="center"/>
          </w:tcPr>
          <w:p w14:paraId="56E939D1" w14:textId="77777777" w:rsidR="001903D7" w:rsidRPr="007673FA" w:rsidRDefault="00DC2874" w:rsidP="002154D8">
            <w:pPr>
              <w:shd w:val="clear" w:color="auto" w:fill="FFFFFF"/>
              <w:spacing w:after="0"/>
              <w:ind w:right="-24"/>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vAlign w:val="center"/>
          </w:tcPr>
          <w:p w14:paraId="56E939D2" w14:textId="54A41D17" w:rsidR="001903D7" w:rsidRPr="007673FA" w:rsidRDefault="001903D7" w:rsidP="002154D8">
            <w:pPr>
              <w:shd w:val="clear" w:color="auto" w:fill="FFFFFF"/>
              <w:spacing w:after="0"/>
              <w:ind w:right="-113"/>
              <w:jc w:val="left"/>
              <w:rPr>
                <w:rFonts w:ascii="Verdana" w:hAnsi="Verdana" w:cs="Arial"/>
                <w:b/>
                <w:color w:val="002060"/>
                <w:sz w:val="20"/>
                <w:lang w:val="en-GB"/>
              </w:rPr>
            </w:pPr>
          </w:p>
        </w:tc>
      </w:tr>
      <w:tr w:rsidR="002154D8" w:rsidRPr="007673FA" w14:paraId="56E939D8" w14:textId="77777777" w:rsidTr="002154D8">
        <w:trPr>
          <w:trHeight w:val="412"/>
        </w:trPr>
        <w:tc>
          <w:tcPr>
            <w:tcW w:w="2376" w:type="dxa"/>
            <w:shd w:val="clear" w:color="auto" w:fill="FFFFFF"/>
            <w:vAlign w:val="center"/>
          </w:tcPr>
          <w:p w14:paraId="56E939D4" w14:textId="77777777" w:rsidR="00DF7065" w:rsidRPr="00DF7065" w:rsidRDefault="00DF7065" w:rsidP="002154D8">
            <w:pPr>
              <w:shd w:val="clear" w:color="auto" w:fill="FFFFFF"/>
              <w:spacing w:after="0"/>
              <w:ind w:right="-21"/>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088" w:type="dxa"/>
            <w:shd w:val="clear" w:color="auto" w:fill="FFFFFF"/>
            <w:vAlign w:val="center"/>
          </w:tcPr>
          <w:p w14:paraId="56E939D5" w14:textId="522C85DD" w:rsidR="001903D7" w:rsidRPr="007673FA" w:rsidRDefault="001903D7" w:rsidP="002154D8">
            <w:pPr>
              <w:shd w:val="clear" w:color="auto" w:fill="FFFFFF"/>
              <w:spacing w:after="0"/>
              <w:ind w:right="-121"/>
              <w:jc w:val="left"/>
              <w:rPr>
                <w:rFonts w:ascii="Verdana" w:hAnsi="Verdana" w:cs="Arial"/>
                <w:color w:val="002060"/>
                <w:sz w:val="20"/>
                <w:lang w:val="en-GB"/>
              </w:rPr>
            </w:pPr>
          </w:p>
        </w:tc>
        <w:tc>
          <w:tcPr>
            <w:tcW w:w="2232" w:type="dxa"/>
            <w:shd w:val="clear" w:color="auto" w:fill="FFFFFF"/>
            <w:vAlign w:val="center"/>
          </w:tcPr>
          <w:p w14:paraId="56E939D6" w14:textId="77777777" w:rsidR="001903D7" w:rsidRPr="007673FA" w:rsidRDefault="00E67F2F" w:rsidP="002154D8">
            <w:pPr>
              <w:shd w:val="clear" w:color="auto" w:fill="FFFFFF"/>
              <w:spacing w:after="0"/>
              <w:ind w:right="-24"/>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vAlign w:val="center"/>
          </w:tcPr>
          <w:p w14:paraId="56E939D7" w14:textId="34FEACDD" w:rsidR="001903D7" w:rsidRPr="002154D8" w:rsidRDefault="001903D7" w:rsidP="002154D8">
            <w:pPr>
              <w:shd w:val="clear" w:color="auto" w:fill="FFFFFF"/>
              <w:spacing w:after="0"/>
              <w:ind w:right="-121"/>
              <w:jc w:val="left"/>
              <w:rPr>
                <w:rFonts w:ascii="Verdana" w:hAnsi="Verdana" w:cs="Arial"/>
                <w:b/>
                <w:color w:val="002060"/>
                <w:sz w:val="20"/>
                <w:lang w:val="en-GB"/>
              </w:rPr>
            </w:pPr>
          </w:p>
        </w:tc>
      </w:tr>
      <w:tr w:rsidR="002154D8" w:rsidRPr="007673FA" w14:paraId="56E939DD" w14:textId="77777777" w:rsidTr="002154D8">
        <w:tc>
          <w:tcPr>
            <w:tcW w:w="2376" w:type="dxa"/>
            <w:shd w:val="clear" w:color="auto" w:fill="FFFFFF"/>
            <w:vAlign w:val="center"/>
          </w:tcPr>
          <w:p w14:paraId="56E939D9" w14:textId="0FEEDBDE" w:rsidR="001903D7" w:rsidRPr="007673FA" w:rsidRDefault="00DF7065" w:rsidP="002154D8">
            <w:pPr>
              <w:shd w:val="clear" w:color="auto" w:fill="FFFFFF"/>
              <w:spacing w:after="0"/>
              <w:ind w:right="-21"/>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43F98">
              <w:rPr>
                <w:rFonts w:ascii="Verdana" w:hAnsi="Verdana" w:cs="Calibri"/>
                <w:sz w:val="20"/>
                <w:lang w:val="en-GB"/>
              </w:rPr>
              <w:t>[</w:t>
            </w:r>
            <w:r w:rsidR="00AA0AF4" w:rsidRPr="00743F98">
              <w:rPr>
                <w:rFonts w:ascii="Verdana" w:hAnsi="Verdana" w:cs="Calibri"/>
                <w:i/>
                <w:sz w:val="20"/>
                <w:lang w:val="en-GB"/>
              </w:rPr>
              <w:t>M/F</w:t>
            </w:r>
            <w:r w:rsidR="00743F98" w:rsidRPr="00743F98">
              <w:rPr>
                <w:rFonts w:ascii="Verdana" w:hAnsi="Verdana" w:cs="Calibri"/>
                <w:i/>
                <w:sz w:val="20"/>
                <w:lang w:val="en-GB"/>
              </w:rPr>
              <w:t>/Undefined</w:t>
            </w:r>
            <w:r w:rsidR="00AA0AF4" w:rsidRPr="00743F98">
              <w:rPr>
                <w:rFonts w:ascii="Verdana" w:hAnsi="Verdana" w:cs="Calibri"/>
                <w:sz w:val="20"/>
                <w:lang w:val="en-GB"/>
              </w:rPr>
              <w:t>]</w:t>
            </w:r>
          </w:p>
        </w:tc>
        <w:tc>
          <w:tcPr>
            <w:tcW w:w="2088" w:type="dxa"/>
            <w:shd w:val="clear" w:color="auto" w:fill="FFFFFF"/>
            <w:vAlign w:val="center"/>
          </w:tcPr>
          <w:p w14:paraId="56E939DA" w14:textId="087D431E" w:rsidR="001903D7" w:rsidRPr="007673FA" w:rsidRDefault="001903D7" w:rsidP="002154D8">
            <w:pPr>
              <w:shd w:val="clear" w:color="auto" w:fill="FFFFFF"/>
              <w:spacing w:after="0"/>
              <w:ind w:right="-121"/>
              <w:jc w:val="left"/>
              <w:rPr>
                <w:rFonts w:ascii="Verdana" w:hAnsi="Verdana" w:cs="Arial"/>
                <w:color w:val="002060"/>
                <w:sz w:val="20"/>
                <w:lang w:val="en-GB"/>
              </w:rPr>
            </w:pPr>
          </w:p>
        </w:tc>
        <w:tc>
          <w:tcPr>
            <w:tcW w:w="2232" w:type="dxa"/>
            <w:shd w:val="clear" w:color="auto" w:fill="FFFFFF"/>
            <w:vAlign w:val="center"/>
          </w:tcPr>
          <w:p w14:paraId="56E939DB" w14:textId="77777777" w:rsidR="001903D7" w:rsidRPr="007673FA" w:rsidRDefault="00AA0AF4" w:rsidP="002154D8">
            <w:pPr>
              <w:shd w:val="clear" w:color="auto" w:fill="FFFFFF"/>
              <w:spacing w:after="0"/>
              <w:ind w:right="-24"/>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vAlign w:val="center"/>
          </w:tcPr>
          <w:p w14:paraId="56E939DC" w14:textId="32FA90BB" w:rsidR="001903D7" w:rsidRPr="007673FA" w:rsidRDefault="00AA0AF4" w:rsidP="002154D8">
            <w:pPr>
              <w:shd w:val="clear" w:color="auto" w:fill="FFFFFF"/>
              <w:spacing w:after="0"/>
              <w:ind w:right="-113"/>
              <w:jc w:val="left"/>
              <w:rPr>
                <w:rFonts w:ascii="Verdana" w:hAnsi="Verdana" w:cs="Arial"/>
                <w:b/>
                <w:color w:val="002060"/>
                <w:sz w:val="20"/>
                <w:lang w:val="en-GB"/>
              </w:rPr>
            </w:pPr>
            <w:r w:rsidRPr="00743F98">
              <w:rPr>
                <w:rFonts w:ascii="Verdana" w:hAnsi="Verdana" w:cs="Arial"/>
                <w:sz w:val="20"/>
                <w:lang w:val="en-GB"/>
              </w:rPr>
              <w:t>20</w:t>
            </w:r>
            <w:r w:rsidR="002154D8">
              <w:rPr>
                <w:rFonts w:ascii="Verdana" w:hAnsi="Verdana" w:cs="Arial"/>
                <w:b/>
                <w:color w:val="002060"/>
                <w:sz w:val="20"/>
                <w:lang w:val="en-GB"/>
              </w:rPr>
              <w:t>..</w:t>
            </w:r>
            <w:r w:rsidR="002154D8">
              <w:rPr>
                <w:rFonts w:ascii="Verdana" w:hAnsi="Verdana" w:cs="Arial"/>
                <w:sz w:val="20"/>
                <w:lang w:val="en-GB"/>
              </w:rPr>
              <w:t>/20</w:t>
            </w:r>
            <w:r w:rsidR="002154D8">
              <w:rPr>
                <w:rFonts w:ascii="Verdana" w:hAnsi="Verdana" w:cs="Arial"/>
                <w:b/>
                <w:color w:val="002060"/>
                <w:sz w:val="20"/>
                <w:lang w:val="en-GB"/>
              </w:rPr>
              <w:t>..</w:t>
            </w:r>
          </w:p>
        </w:tc>
      </w:tr>
      <w:tr w:rsidR="002154D8" w:rsidRPr="007673FA" w14:paraId="56E939E2" w14:textId="77777777" w:rsidTr="002154D8">
        <w:tc>
          <w:tcPr>
            <w:tcW w:w="2376" w:type="dxa"/>
            <w:shd w:val="clear" w:color="auto" w:fill="FFFFFF"/>
            <w:vAlign w:val="center"/>
          </w:tcPr>
          <w:p w14:paraId="56E939DE" w14:textId="77777777" w:rsidR="0081766A" w:rsidRPr="007673FA" w:rsidRDefault="0081766A" w:rsidP="002154D8">
            <w:pPr>
              <w:shd w:val="clear" w:color="auto" w:fill="FFFFFF"/>
              <w:spacing w:after="0"/>
              <w:ind w:right="-21"/>
              <w:jc w:val="left"/>
              <w:rPr>
                <w:rFonts w:ascii="Verdana" w:hAnsi="Verdana" w:cs="Arial"/>
                <w:b/>
                <w:color w:val="002060"/>
                <w:sz w:val="20"/>
                <w:lang w:val="en-GB"/>
              </w:rPr>
            </w:pPr>
            <w:r w:rsidRPr="007673FA">
              <w:rPr>
                <w:rFonts w:ascii="Verdana" w:hAnsi="Verdana" w:cs="Arial"/>
                <w:sz w:val="20"/>
                <w:lang w:val="en-GB"/>
              </w:rPr>
              <w:t>E-mail</w:t>
            </w:r>
          </w:p>
        </w:tc>
        <w:tc>
          <w:tcPr>
            <w:tcW w:w="6552" w:type="dxa"/>
            <w:gridSpan w:val="3"/>
            <w:shd w:val="clear" w:color="auto" w:fill="FFFFFF"/>
            <w:vAlign w:val="center"/>
          </w:tcPr>
          <w:p w14:paraId="56E939E1" w14:textId="664FD4D9" w:rsidR="0081766A" w:rsidRPr="007673FA" w:rsidRDefault="0081766A" w:rsidP="002154D8">
            <w:pPr>
              <w:shd w:val="clear" w:color="auto" w:fill="FFFFFF"/>
              <w:spacing w:after="0"/>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61"/>
        <w:gridCol w:w="2193"/>
        <w:gridCol w:w="2228"/>
        <w:gridCol w:w="2290"/>
      </w:tblGrid>
      <w:tr w:rsidR="00116FBB" w:rsidRPr="009F5B61" w14:paraId="56E939EA" w14:textId="77777777" w:rsidTr="002154D8">
        <w:trPr>
          <w:trHeight w:val="314"/>
        </w:trPr>
        <w:tc>
          <w:tcPr>
            <w:tcW w:w="2228" w:type="dxa"/>
            <w:shd w:val="clear" w:color="auto" w:fill="FFFFFF"/>
            <w:vAlign w:val="center"/>
          </w:tcPr>
          <w:p w14:paraId="56E939E5" w14:textId="77777777" w:rsidR="00116FBB" w:rsidRPr="005E466D" w:rsidRDefault="00116FBB" w:rsidP="002154D8">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56E939E9" w14:textId="6A9D90D5" w:rsidR="00116FBB" w:rsidRPr="005E466D" w:rsidRDefault="00B94EB0" w:rsidP="002154D8">
            <w:pPr>
              <w:shd w:val="clear" w:color="auto" w:fill="FFFFFF"/>
              <w:spacing w:after="0"/>
              <w:jc w:val="left"/>
              <w:rPr>
                <w:rFonts w:ascii="Verdana" w:hAnsi="Verdana" w:cs="Arial"/>
                <w:b/>
                <w:color w:val="002060"/>
                <w:sz w:val="20"/>
                <w:lang w:val="en-GB"/>
              </w:rPr>
            </w:pPr>
            <w:r>
              <w:rPr>
                <w:rFonts w:ascii="Verdana" w:hAnsi="Verdana" w:cs="Arial"/>
                <w:b/>
                <w:color w:val="002060"/>
                <w:sz w:val="20"/>
                <w:lang w:val="en-GB"/>
              </w:rPr>
              <w:t>UNIVERSIDAD DE ALMERIA</w:t>
            </w:r>
          </w:p>
        </w:tc>
      </w:tr>
      <w:tr w:rsidR="002154D8" w:rsidRPr="005E466D" w14:paraId="56E939F1" w14:textId="77777777" w:rsidTr="002154D8">
        <w:trPr>
          <w:trHeight w:val="314"/>
        </w:trPr>
        <w:tc>
          <w:tcPr>
            <w:tcW w:w="2228" w:type="dxa"/>
            <w:shd w:val="clear" w:color="auto" w:fill="FFFFFF"/>
            <w:vAlign w:val="center"/>
          </w:tcPr>
          <w:p w14:paraId="56E939EB" w14:textId="2A9960D0"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D" w14:textId="63883D77"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16"/>
                <w:szCs w:val="16"/>
                <w:lang w:val="en-GB"/>
              </w:rPr>
              <w:t>(if applicable)</w:t>
            </w:r>
          </w:p>
        </w:tc>
        <w:tc>
          <w:tcPr>
            <w:tcW w:w="2228" w:type="dxa"/>
            <w:shd w:val="clear" w:color="auto" w:fill="FFFFFF"/>
            <w:vAlign w:val="center"/>
          </w:tcPr>
          <w:p w14:paraId="56E939EE" w14:textId="725ABB4E" w:rsidR="007967A9" w:rsidRPr="00B94EB0" w:rsidRDefault="00B94EB0" w:rsidP="002154D8">
            <w:pPr>
              <w:shd w:val="clear" w:color="auto" w:fill="FFFFFF"/>
              <w:spacing w:after="0"/>
              <w:jc w:val="left"/>
              <w:rPr>
                <w:rFonts w:ascii="Verdana" w:hAnsi="Verdana" w:cs="Arial"/>
                <w:b/>
                <w:color w:val="002060"/>
                <w:sz w:val="20"/>
                <w:lang w:val="en-GB"/>
              </w:rPr>
            </w:pPr>
            <w:r w:rsidRPr="00B94EB0">
              <w:rPr>
                <w:rFonts w:ascii="Verdana" w:hAnsi="Verdana" w:cs="Arial"/>
                <w:b/>
                <w:color w:val="002060"/>
                <w:sz w:val="20"/>
                <w:lang w:val="en-GB"/>
              </w:rPr>
              <w:t>E ALMERIA 01</w:t>
            </w:r>
          </w:p>
        </w:tc>
        <w:tc>
          <w:tcPr>
            <w:tcW w:w="2228" w:type="dxa"/>
            <w:shd w:val="clear" w:color="auto" w:fill="FFFFFF"/>
            <w:vAlign w:val="center"/>
          </w:tcPr>
          <w:p w14:paraId="56E939EF" w14:textId="155BB36B" w:rsidR="007967A9" w:rsidRPr="005E466D" w:rsidRDefault="0081766A" w:rsidP="002154D8">
            <w:pPr>
              <w:shd w:val="clear" w:color="auto" w:fill="FFFFFF"/>
              <w:spacing w:after="0"/>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vAlign w:val="center"/>
          </w:tcPr>
          <w:p w14:paraId="56E939F0" w14:textId="2C96B5BD" w:rsidR="007967A9" w:rsidRPr="005E466D" w:rsidRDefault="007967A9" w:rsidP="002154D8">
            <w:pPr>
              <w:shd w:val="clear" w:color="auto" w:fill="FFFFFF"/>
              <w:spacing w:after="0"/>
              <w:jc w:val="left"/>
              <w:rPr>
                <w:rFonts w:ascii="Verdana" w:hAnsi="Verdana" w:cs="Arial"/>
                <w:b/>
                <w:color w:val="002060"/>
                <w:sz w:val="20"/>
                <w:lang w:val="en-GB"/>
              </w:rPr>
            </w:pPr>
          </w:p>
        </w:tc>
      </w:tr>
      <w:tr w:rsidR="002154D8" w:rsidRPr="005E466D" w14:paraId="56E939F6" w14:textId="77777777" w:rsidTr="002154D8">
        <w:trPr>
          <w:trHeight w:val="472"/>
        </w:trPr>
        <w:tc>
          <w:tcPr>
            <w:tcW w:w="2228" w:type="dxa"/>
            <w:shd w:val="clear" w:color="auto" w:fill="FFFFFF"/>
            <w:vAlign w:val="center"/>
          </w:tcPr>
          <w:p w14:paraId="56E939F2" w14:textId="77777777"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vAlign w:val="center"/>
          </w:tcPr>
          <w:p w14:paraId="56E939F3" w14:textId="116A50FA" w:rsidR="007967A9" w:rsidRPr="005E466D" w:rsidRDefault="00B94EB0" w:rsidP="002154D8">
            <w:pPr>
              <w:shd w:val="clear" w:color="auto" w:fill="FFFFFF"/>
              <w:spacing w:after="0"/>
              <w:jc w:val="left"/>
              <w:rPr>
                <w:rFonts w:ascii="Verdana" w:hAnsi="Verdana" w:cs="Arial"/>
                <w:color w:val="002060"/>
                <w:sz w:val="20"/>
                <w:lang w:val="en-GB"/>
              </w:rPr>
            </w:pPr>
            <w:r w:rsidRPr="00B94EB0">
              <w:rPr>
                <w:rFonts w:ascii="Verdana" w:hAnsi="Verdana" w:cs="Arial"/>
                <w:color w:val="002060"/>
                <w:sz w:val="20"/>
                <w:lang w:val="en-GB"/>
              </w:rPr>
              <w:t>Ctra. De Sacramento s/n 04120 ALMERÍA</w:t>
            </w:r>
          </w:p>
        </w:tc>
        <w:tc>
          <w:tcPr>
            <w:tcW w:w="2228" w:type="dxa"/>
            <w:shd w:val="clear" w:color="auto" w:fill="FFFFFF"/>
            <w:vAlign w:val="center"/>
          </w:tcPr>
          <w:p w14:paraId="56E939F4" w14:textId="77777777"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vAlign w:val="center"/>
          </w:tcPr>
          <w:p w14:paraId="56E939F5" w14:textId="62CF8127" w:rsidR="007967A9" w:rsidRPr="005E466D" w:rsidRDefault="00B94EB0" w:rsidP="002154D8">
            <w:pPr>
              <w:shd w:val="clear" w:color="auto" w:fill="FFFFFF"/>
              <w:spacing w:after="0"/>
              <w:jc w:val="left"/>
              <w:rPr>
                <w:rFonts w:ascii="Verdana" w:hAnsi="Verdana" w:cs="Arial"/>
                <w:b/>
                <w:sz w:val="20"/>
                <w:lang w:val="en-GB"/>
              </w:rPr>
            </w:pPr>
            <w:r w:rsidRPr="002154D8">
              <w:rPr>
                <w:rFonts w:ascii="Verdana" w:hAnsi="Verdana" w:cs="Arial"/>
                <w:color w:val="002060"/>
                <w:sz w:val="20"/>
                <w:lang w:val="en-GB"/>
              </w:rPr>
              <w:t>ESPAÑA</w:t>
            </w:r>
            <w:r w:rsidRPr="002154D8">
              <w:rPr>
                <w:rFonts w:ascii="Verdana" w:hAnsi="Verdana" w:cs="Arial"/>
                <w:color w:val="002060"/>
                <w:sz w:val="20"/>
                <w:lang w:val="en-GB"/>
              </w:rPr>
              <w:br/>
              <w:t>ES</w:t>
            </w:r>
          </w:p>
        </w:tc>
      </w:tr>
      <w:tr w:rsidR="002154D8" w:rsidRPr="005E466D" w14:paraId="56E939FC" w14:textId="77777777" w:rsidTr="002154D8">
        <w:trPr>
          <w:trHeight w:val="811"/>
        </w:trPr>
        <w:tc>
          <w:tcPr>
            <w:tcW w:w="2228" w:type="dxa"/>
            <w:shd w:val="clear" w:color="auto" w:fill="FFFFFF"/>
            <w:vAlign w:val="center"/>
          </w:tcPr>
          <w:p w14:paraId="56E939F7" w14:textId="77777777" w:rsidR="007967A9" w:rsidRPr="005E466D" w:rsidRDefault="007967A9" w:rsidP="002154D8">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vAlign w:val="center"/>
          </w:tcPr>
          <w:p w14:paraId="56E939F8" w14:textId="4C7C525F" w:rsidR="007967A9" w:rsidRPr="005E466D" w:rsidRDefault="00A430F7" w:rsidP="002154D8">
            <w:pPr>
              <w:shd w:val="clear" w:color="auto" w:fill="FFFFFF"/>
              <w:spacing w:after="0"/>
              <w:jc w:val="left"/>
              <w:rPr>
                <w:rFonts w:ascii="Verdana" w:hAnsi="Verdana" w:cs="Arial"/>
                <w:color w:val="002060"/>
                <w:sz w:val="20"/>
                <w:lang w:val="en-GB"/>
              </w:rPr>
            </w:pPr>
            <w:r w:rsidRPr="00A430F7">
              <w:rPr>
                <w:rFonts w:ascii="Verdana" w:hAnsi="Verdana" w:cs="Arial"/>
                <w:color w:val="002060"/>
                <w:sz w:val="20"/>
                <w:lang w:val="en-GB"/>
              </w:rPr>
              <w:t>F. Javier Vallelado Hernando/Gestor- Servicio de Movilidad y Promoción Internacional</w:t>
            </w:r>
          </w:p>
        </w:tc>
        <w:tc>
          <w:tcPr>
            <w:tcW w:w="2228" w:type="dxa"/>
            <w:shd w:val="clear" w:color="auto" w:fill="FFFFFF"/>
            <w:vAlign w:val="center"/>
          </w:tcPr>
          <w:p w14:paraId="56E939F9" w14:textId="77777777" w:rsidR="007967A9" w:rsidRDefault="007967A9" w:rsidP="002154D8">
            <w:pPr>
              <w:shd w:val="clear" w:color="auto" w:fill="FFFFFF"/>
              <w:spacing w:after="0"/>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2154D8">
            <w:pPr>
              <w:shd w:val="clear" w:color="auto" w:fill="FFFFFF"/>
              <w:spacing w:after="0"/>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vAlign w:val="center"/>
          </w:tcPr>
          <w:p w14:paraId="7028E517" w14:textId="77777777" w:rsidR="00A430F7" w:rsidRPr="00A430F7" w:rsidRDefault="00A430F7" w:rsidP="00A430F7">
            <w:pPr>
              <w:shd w:val="clear" w:color="auto" w:fill="FFFFFF"/>
              <w:spacing w:after="0"/>
              <w:jc w:val="left"/>
            </w:pPr>
            <w:hyperlink r:id="rId11" w:history="1">
              <w:r w:rsidRPr="00A430F7">
                <w:rPr>
                  <w:rStyle w:val="Hipervnculo"/>
                </w:rPr>
                <w:t>staff.mobility@ual.es</w:t>
              </w:r>
            </w:hyperlink>
          </w:p>
          <w:p w14:paraId="56E939FB" w14:textId="6BE9A428" w:rsidR="007967A9" w:rsidRPr="005E466D" w:rsidRDefault="00A430F7" w:rsidP="00A430F7">
            <w:pPr>
              <w:shd w:val="clear" w:color="auto" w:fill="FFFFFF"/>
              <w:spacing w:after="0"/>
              <w:jc w:val="left"/>
              <w:rPr>
                <w:rFonts w:ascii="Verdana" w:hAnsi="Verdana" w:cs="Arial"/>
                <w:b/>
                <w:color w:val="002060"/>
                <w:sz w:val="20"/>
                <w:lang w:val="fr-BE"/>
              </w:rPr>
            </w:pPr>
            <w:r w:rsidRPr="00A430F7">
              <w:rPr>
                <w:lang w:val="en-GB"/>
              </w:rPr>
              <w:t>+34 950</w:t>
            </w:r>
            <w:bookmarkStart w:id="0" w:name="_GoBack"/>
            <w:bookmarkEnd w:id="0"/>
            <w:r w:rsidRPr="00A430F7">
              <w:rPr>
                <w:lang w:val="en-GB"/>
              </w:rPr>
              <w:t>015758</w:t>
            </w:r>
          </w:p>
        </w:tc>
      </w:tr>
      <w:tr w:rsidR="002154D8" w:rsidRPr="005F0E76" w14:paraId="56E93A03" w14:textId="77777777" w:rsidTr="002154D8">
        <w:trPr>
          <w:trHeight w:val="811"/>
        </w:trPr>
        <w:tc>
          <w:tcPr>
            <w:tcW w:w="2228" w:type="dxa"/>
            <w:shd w:val="clear" w:color="auto" w:fill="FFFFFF"/>
            <w:vAlign w:val="center"/>
          </w:tcPr>
          <w:p w14:paraId="56E939FF" w14:textId="3FB83FB0" w:rsidR="00F8532D" w:rsidRPr="005E466D" w:rsidRDefault="00F8532D" w:rsidP="002154D8">
            <w:pPr>
              <w:shd w:val="clear" w:color="auto" w:fill="FFFFFF"/>
              <w:spacing w:after="0"/>
              <w:jc w:val="left"/>
              <w:rPr>
                <w:rFonts w:ascii="Verdana" w:hAnsi="Verdana" w:cs="Arial"/>
                <w:sz w:val="20"/>
                <w:lang w:val="en-GB"/>
              </w:rPr>
            </w:pPr>
            <w:r w:rsidRPr="00474BE2">
              <w:rPr>
                <w:rFonts w:ascii="Verdana" w:hAnsi="Verdana" w:cs="Arial"/>
                <w:sz w:val="20"/>
                <w:lang w:val="en-GB"/>
              </w:rPr>
              <w:t>Type of enterprise:</w:t>
            </w:r>
          </w:p>
        </w:tc>
        <w:tc>
          <w:tcPr>
            <w:tcW w:w="2228" w:type="dxa"/>
            <w:shd w:val="clear" w:color="auto" w:fill="FFFFFF"/>
            <w:vAlign w:val="center"/>
          </w:tcPr>
          <w:p w14:paraId="56E93A00" w14:textId="77777777" w:rsidR="00F8532D" w:rsidRPr="005E466D" w:rsidRDefault="00F8532D" w:rsidP="002154D8">
            <w:pPr>
              <w:shd w:val="clear" w:color="auto" w:fill="FFFFFF"/>
              <w:spacing w:after="0"/>
              <w:jc w:val="left"/>
              <w:rPr>
                <w:rFonts w:ascii="Verdana" w:hAnsi="Verdana" w:cs="Arial"/>
                <w:color w:val="002060"/>
                <w:sz w:val="20"/>
                <w:lang w:val="en-GB"/>
              </w:rPr>
            </w:pPr>
          </w:p>
        </w:tc>
        <w:tc>
          <w:tcPr>
            <w:tcW w:w="2228" w:type="dxa"/>
            <w:shd w:val="clear" w:color="auto" w:fill="FFFFFF"/>
            <w:vAlign w:val="center"/>
          </w:tcPr>
          <w:p w14:paraId="1FC07922" w14:textId="10E3D567" w:rsidR="00C422F5" w:rsidRPr="00782942" w:rsidRDefault="00C422F5" w:rsidP="002154D8">
            <w:pPr>
              <w:spacing w:after="0"/>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2154D8">
            <w:pPr>
              <w:shd w:val="clear" w:color="auto" w:fill="FFFFFF"/>
              <w:spacing w:after="0"/>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vAlign w:val="center"/>
          </w:tcPr>
          <w:p w14:paraId="7F97F706" w14:textId="7F2D7F52" w:rsidR="006F285A" w:rsidRDefault="00A430F7" w:rsidP="002154D8">
            <w:pPr>
              <w:spacing w:after="0"/>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2C93C2D" w:rsidR="00F8532D" w:rsidRPr="00F8532D" w:rsidRDefault="00A430F7" w:rsidP="002154D8">
            <w:pPr>
              <w:shd w:val="clear" w:color="auto" w:fill="FFFFFF"/>
              <w:spacing w:after="0"/>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B94EB0">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19"/>
        <w:gridCol w:w="2287"/>
        <w:gridCol w:w="2267"/>
        <w:gridCol w:w="2099"/>
      </w:tblGrid>
      <w:tr w:rsidR="001A08A7" w:rsidRPr="009F5B61" w14:paraId="69E2A8D8" w14:textId="77777777" w:rsidTr="00A17FB7">
        <w:trPr>
          <w:trHeight w:val="314"/>
        </w:trPr>
        <w:tc>
          <w:tcPr>
            <w:tcW w:w="2119" w:type="dxa"/>
            <w:shd w:val="clear" w:color="auto" w:fill="FFFFFF"/>
            <w:vAlign w:val="center"/>
          </w:tcPr>
          <w:p w14:paraId="67A2C67C" w14:textId="77777777" w:rsidR="001A08A7" w:rsidRPr="005E466D" w:rsidRDefault="001A08A7" w:rsidP="00386817">
            <w:pPr>
              <w:shd w:val="clear" w:color="auto" w:fill="FFFFFF"/>
              <w:spacing w:after="0"/>
              <w:jc w:val="left"/>
              <w:rPr>
                <w:rFonts w:ascii="Verdana" w:hAnsi="Verdana" w:cs="Arial"/>
                <w:sz w:val="20"/>
                <w:lang w:val="en-GB"/>
              </w:rPr>
            </w:pPr>
            <w:r w:rsidRPr="005E466D">
              <w:rPr>
                <w:rFonts w:ascii="Verdana" w:hAnsi="Verdana" w:cs="Arial"/>
                <w:sz w:val="20"/>
                <w:lang w:val="en-GB"/>
              </w:rPr>
              <w:t xml:space="preserve">Name </w:t>
            </w:r>
          </w:p>
        </w:tc>
        <w:tc>
          <w:tcPr>
            <w:tcW w:w="6653" w:type="dxa"/>
            <w:gridSpan w:val="3"/>
            <w:shd w:val="clear" w:color="auto" w:fill="FFFFFF"/>
            <w:vAlign w:val="center"/>
          </w:tcPr>
          <w:p w14:paraId="6AA57E14" w14:textId="6A79FF19" w:rsidR="001A08A7" w:rsidRPr="005E466D" w:rsidRDefault="001A08A7" w:rsidP="001A08A7">
            <w:pPr>
              <w:shd w:val="clear" w:color="auto" w:fill="FFFFFF"/>
              <w:spacing w:after="0"/>
              <w:jc w:val="left"/>
              <w:rPr>
                <w:rFonts w:ascii="Verdana" w:hAnsi="Verdana" w:cs="Arial"/>
                <w:b/>
                <w:color w:val="002060"/>
                <w:sz w:val="20"/>
                <w:lang w:val="en-GB"/>
              </w:rPr>
            </w:pPr>
          </w:p>
        </w:tc>
      </w:tr>
      <w:tr w:rsidR="001A08A7" w:rsidRPr="005E466D" w14:paraId="51CB15F6" w14:textId="77777777" w:rsidTr="00A17FB7">
        <w:trPr>
          <w:trHeight w:val="314"/>
        </w:trPr>
        <w:tc>
          <w:tcPr>
            <w:tcW w:w="2119" w:type="dxa"/>
            <w:shd w:val="clear" w:color="auto" w:fill="FFFFFF"/>
            <w:vAlign w:val="center"/>
          </w:tcPr>
          <w:p w14:paraId="37744FAB" w14:textId="621E2975" w:rsidR="001A08A7" w:rsidRPr="005E466D" w:rsidRDefault="001A08A7" w:rsidP="00386817">
            <w:pPr>
              <w:shd w:val="clear" w:color="auto" w:fill="FFFFFF"/>
              <w:spacing w:after="0"/>
              <w:jc w:val="left"/>
              <w:rPr>
                <w:rFonts w:ascii="Verdana" w:hAnsi="Verdana" w:cs="Arial"/>
                <w:sz w:val="20"/>
                <w:lang w:val="en-GB"/>
              </w:rPr>
            </w:pPr>
            <w:r w:rsidRPr="005E466D">
              <w:rPr>
                <w:rFonts w:ascii="Verdana" w:hAnsi="Verdana" w:cs="Arial"/>
                <w:sz w:val="20"/>
                <w:lang w:val="en-GB"/>
              </w:rPr>
              <w:t>Erasmus code</w:t>
            </w:r>
          </w:p>
          <w:p w14:paraId="04212DDD" w14:textId="77777777" w:rsidR="001A08A7" w:rsidRPr="005E466D" w:rsidRDefault="001A08A7" w:rsidP="00386817">
            <w:pPr>
              <w:shd w:val="clear" w:color="auto" w:fill="FFFFFF"/>
              <w:spacing w:after="0"/>
              <w:jc w:val="left"/>
              <w:rPr>
                <w:rFonts w:ascii="Verdana" w:hAnsi="Verdana" w:cs="Arial"/>
                <w:sz w:val="20"/>
                <w:lang w:val="en-GB"/>
              </w:rPr>
            </w:pPr>
            <w:r w:rsidRPr="005E466D">
              <w:rPr>
                <w:rFonts w:ascii="Verdana" w:hAnsi="Verdana" w:cs="Arial"/>
                <w:sz w:val="16"/>
                <w:szCs w:val="16"/>
                <w:lang w:val="en-GB"/>
              </w:rPr>
              <w:t>(if applicable)</w:t>
            </w:r>
          </w:p>
        </w:tc>
        <w:tc>
          <w:tcPr>
            <w:tcW w:w="2287" w:type="dxa"/>
            <w:shd w:val="clear" w:color="auto" w:fill="FFFFFF"/>
            <w:vAlign w:val="center"/>
          </w:tcPr>
          <w:p w14:paraId="07E9297E" w14:textId="71BED785" w:rsidR="001A08A7" w:rsidRPr="00B94EB0" w:rsidRDefault="001A08A7" w:rsidP="00386817">
            <w:pPr>
              <w:shd w:val="clear" w:color="auto" w:fill="FFFFFF"/>
              <w:spacing w:after="0"/>
              <w:jc w:val="left"/>
              <w:rPr>
                <w:rFonts w:ascii="Verdana" w:hAnsi="Verdana" w:cs="Arial"/>
                <w:b/>
                <w:color w:val="002060"/>
                <w:sz w:val="20"/>
                <w:lang w:val="en-GB"/>
              </w:rPr>
            </w:pPr>
          </w:p>
        </w:tc>
        <w:tc>
          <w:tcPr>
            <w:tcW w:w="2267" w:type="dxa"/>
            <w:shd w:val="clear" w:color="auto" w:fill="FFFFFF"/>
            <w:vAlign w:val="center"/>
          </w:tcPr>
          <w:p w14:paraId="16E96EB7" w14:textId="77777777" w:rsidR="001A08A7" w:rsidRPr="005E466D" w:rsidRDefault="001A08A7" w:rsidP="00386817">
            <w:pPr>
              <w:shd w:val="clear" w:color="auto" w:fill="FFFFFF"/>
              <w:spacing w:after="0"/>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099" w:type="dxa"/>
            <w:shd w:val="clear" w:color="auto" w:fill="FFFFFF"/>
            <w:vAlign w:val="center"/>
          </w:tcPr>
          <w:p w14:paraId="14490ED7" w14:textId="71856E00" w:rsidR="001A08A7" w:rsidRPr="00C5688E" w:rsidRDefault="001A08A7" w:rsidP="00C5688E">
            <w:pPr>
              <w:shd w:val="clear" w:color="auto" w:fill="FFFFFF"/>
              <w:spacing w:after="0"/>
              <w:jc w:val="left"/>
              <w:rPr>
                <w:rFonts w:ascii="Verdana" w:hAnsi="Verdana" w:cs="Arial"/>
                <w:color w:val="002060"/>
                <w:sz w:val="20"/>
                <w:lang w:val="en-GB"/>
              </w:rPr>
            </w:pPr>
          </w:p>
        </w:tc>
      </w:tr>
      <w:tr w:rsidR="007967A9" w:rsidRPr="007673FA" w14:paraId="56E93A16" w14:textId="77777777" w:rsidTr="001A08A7">
        <w:trPr>
          <w:trHeight w:val="559"/>
        </w:trPr>
        <w:tc>
          <w:tcPr>
            <w:tcW w:w="2119" w:type="dxa"/>
            <w:shd w:val="clear" w:color="auto" w:fill="FFFFFF"/>
            <w:vAlign w:val="center"/>
          </w:tcPr>
          <w:p w14:paraId="56E93A12" w14:textId="77777777" w:rsidR="007967A9" w:rsidRPr="007673FA" w:rsidRDefault="007967A9" w:rsidP="001A08A7">
            <w:pPr>
              <w:shd w:val="clear" w:color="auto" w:fill="FFFFFF"/>
              <w:spacing w:after="0"/>
              <w:ind w:right="-30"/>
              <w:jc w:val="left"/>
              <w:rPr>
                <w:rFonts w:ascii="Verdana" w:hAnsi="Verdana" w:cs="Arial"/>
                <w:sz w:val="20"/>
                <w:lang w:val="en-GB"/>
              </w:rPr>
            </w:pPr>
            <w:r w:rsidRPr="007673FA">
              <w:rPr>
                <w:rFonts w:ascii="Verdana" w:hAnsi="Verdana" w:cs="Arial"/>
                <w:sz w:val="20"/>
                <w:lang w:val="en-GB"/>
              </w:rPr>
              <w:t>Address</w:t>
            </w:r>
          </w:p>
        </w:tc>
        <w:tc>
          <w:tcPr>
            <w:tcW w:w="2287" w:type="dxa"/>
            <w:shd w:val="clear" w:color="auto" w:fill="FFFFFF"/>
            <w:vAlign w:val="center"/>
          </w:tcPr>
          <w:p w14:paraId="56E93A13" w14:textId="415EF464" w:rsidR="007967A9" w:rsidRPr="007673FA" w:rsidRDefault="007967A9" w:rsidP="001A08A7">
            <w:pPr>
              <w:shd w:val="clear" w:color="auto" w:fill="FFFFFF"/>
              <w:spacing w:after="0"/>
              <w:ind w:right="-86"/>
              <w:jc w:val="left"/>
              <w:rPr>
                <w:rFonts w:ascii="Verdana" w:hAnsi="Verdana" w:cs="Arial"/>
                <w:color w:val="002060"/>
                <w:sz w:val="20"/>
                <w:lang w:val="en-GB"/>
              </w:rPr>
            </w:pPr>
          </w:p>
        </w:tc>
        <w:tc>
          <w:tcPr>
            <w:tcW w:w="2267" w:type="dxa"/>
            <w:shd w:val="clear" w:color="auto" w:fill="FFFFFF"/>
            <w:vAlign w:val="center"/>
          </w:tcPr>
          <w:p w14:paraId="56E93A14" w14:textId="77777777" w:rsidR="007967A9" w:rsidRPr="007673FA" w:rsidRDefault="00A75662" w:rsidP="001A08A7">
            <w:pPr>
              <w:shd w:val="clear" w:color="auto" w:fill="FFFFFF"/>
              <w:spacing w:after="0"/>
              <w:ind w:right="-90"/>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099" w:type="dxa"/>
            <w:shd w:val="clear" w:color="auto" w:fill="FFFFFF"/>
            <w:vAlign w:val="center"/>
          </w:tcPr>
          <w:p w14:paraId="56E93A15" w14:textId="26D9DE4D" w:rsidR="00C5688E" w:rsidRPr="00C5688E" w:rsidRDefault="00C5688E" w:rsidP="00C5688E">
            <w:pPr>
              <w:shd w:val="clear" w:color="auto" w:fill="FFFFFF"/>
              <w:spacing w:after="0"/>
              <w:jc w:val="left"/>
              <w:rPr>
                <w:rFonts w:ascii="Verdana" w:hAnsi="Verdana" w:cs="Arial"/>
                <w:color w:val="002060"/>
                <w:sz w:val="20"/>
                <w:lang w:val="en-GB"/>
              </w:rPr>
            </w:pPr>
          </w:p>
        </w:tc>
      </w:tr>
      <w:tr w:rsidR="007967A9" w:rsidRPr="00EF398E" w14:paraId="56E93A1B" w14:textId="77777777" w:rsidTr="001A08A7">
        <w:tc>
          <w:tcPr>
            <w:tcW w:w="2119" w:type="dxa"/>
            <w:shd w:val="clear" w:color="auto" w:fill="FFFFFF"/>
            <w:vAlign w:val="center"/>
          </w:tcPr>
          <w:p w14:paraId="56E93A17" w14:textId="77777777" w:rsidR="007967A9" w:rsidRPr="007673FA" w:rsidRDefault="007967A9" w:rsidP="001A08A7">
            <w:pPr>
              <w:shd w:val="clear" w:color="auto" w:fill="FFFFFF"/>
              <w:spacing w:after="0"/>
              <w:ind w:right="-30"/>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87" w:type="dxa"/>
            <w:shd w:val="clear" w:color="auto" w:fill="FFFFFF"/>
            <w:vAlign w:val="center"/>
          </w:tcPr>
          <w:p w14:paraId="56E93A18" w14:textId="72D26988" w:rsidR="007967A9" w:rsidRPr="00782942" w:rsidRDefault="007967A9" w:rsidP="001A08A7">
            <w:pPr>
              <w:shd w:val="clear" w:color="auto" w:fill="FFFFFF"/>
              <w:spacing w:after="0"/>
              <w:ind w:right="-86"/>
              <w:jc w:val="left"/>
              <w:rPr>
                <w:rFonts w:ascii="Verdana" w:hAnsi="Verdana" w:cs="Arial"/>
                <w:sz w:val="20"/>
                <w:lang w:val="en-GB"/>
              </w:rPr>
            </w:pPr>
          </w:p>
        </w:tc>
        <w:tc>
          <w:tcPr>
            <w:tcW w:w="2267" w:type="dxa"/>
            <w:shd w:val="clear" w:color="auto" w:fill="FFFFFF"/>
            <w:vAlign w:val="center"/>
          </w:tcPr>
          <w:p w14:paraId="56E93A19" w14:textId="77777777" w:rsidR="007967A9" w:rsidRPr="00782942" w:rsidRDefault="00EF398E" w:rsidP="001A08A7">
            <w:pPr>
              <w:shd w:val="clear" w:color="auto" w:fill="FFFFFF"/>
              <w:spacing w:after="0"/>
              <w:ind w:right="-90"/>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099" w:type="dxa"/>
            <w:shd w:val="clear" w:color="auto" w:fill="FFFFFF"/>
            <w:vAlign w:val="center"/>
          </w:tcPr>
          <w:p w14:paraId="56E93A1A" w14:textId="0F3203D2" w:rsidR="007967A9" w:rsidRPr="00C5688E" w:rsidRDefault="007967A9" w:rsidP="00C5688E">
            <w:pPr>
              <w:shd w:val="clear" w:color="auto" w:fill="FFFFFF"/>
              <w:spacing w:after="0"/>
              <w:jc w:val="left"/>
              <w:rPr>
                <w:rFonts w:ascii="Verdana" w:hAnsi="Verdana" w:cs="Arial"/>
                <w:color w:val="002060"/>
                <w:sz w:val="20"/>
                <w:lang w:val="en-GB"/>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55591F74"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C5688E">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175A40">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31238FC3" w14:textId="77777777" w:rsidR="00BF6534" w:rsidRDefault="00BF6534" w:rsidP="00BF6534">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4AE7743A" w14:textId="77777777" w:rsidR="00377526" w:rsidRDefault="00377526" w:rsidP="00F71F07">
            <w:pPr>
              <w:spacing w:after="120"/>
              <w:rPr>
                <w:rFonts w:ascii="Verdana" w:hAnsi="Verdana"/>
                <w:color w:val="1F497D"/>
                <w:sz w:val="20"/>
                <w:lang w:val="es-ES" w:eastAsia="es-ES"/>
              </w:rPr>
            </w:pPr>
          </w:p>
          <w:p w14:paraId="0A9352DA" w14:textId="77777777" w:rsidR="00C5688E" w:rsidRDefault="00C5688E" w:rsidP="00F71F07">
            <w:pPr>
              <w:spacing w:after="120"/>
              <w:rPr>
                <w:rFonts w:ascii="Verdana" w:hAnsi="Verdana"/>
                <w:color w:val="1F497D"/>
                <w:sz w:val="20"/>
                <w:lang w:val="es-ES" w:eastAsia="es-ES"/>
              </w:rPr>
            </w:pPr>
          </w:p>
          <w:p w14:paraId="56E93A2D" w14:textId="0F1DF02B" w:rsidR="00C5688E" w:rsidRPr="00490F95" w:rsidRDefault="00C5688E"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1D3F5D39" w14:textId="77777777" w:rsidR="00C5688E" w:rsidRDefault="00C5688E" w:rsidP="00C5688E">
            <w:pPr>
              <w:spacing w:after="120"/>
              <w:rPr>
                <w:rFonts w:ascii="Verdana" w:hAnsi="Verdana"/>
                <w:color w:val="1F497D"/>
                <w:sz w:val="20"/>
                <w:lang w:val="es-ES" w:eastAsia="es-ES"/>
              </w:rPr>
            </w:pPr>
          </w:p>
          <w:p w14:paraId="22E80BE8" w14:textId="48613571" w:rsidR="00C5688E" w:rsidRDefault="00C5688E" w:rsidP="00C5688E">
            <w:pPr>
              <w:spacing w:after="120"/>
              <w:rPr>
                <w:rFonts w:ascii="Verdana" w:hAnsi="Verdana"/>
                <w:color w:val="1F497D"/>
                <w:sz w:val="20"/>
                <w:lang w:val="es-ES" w:eastAsia="es-ES"/>
              </w:rPr>
            </w:pPr>
          </w:p>
          <w:p w14:paraId="544C143B" w14:textId="77777777" w:rsidR="00C5688E" w:rsidRDefault="00C5688E" w:rsidP="00C5688E">
            <w:pPr>
              <w:spacing w:after="120"/>
              <w:rPr>
                <w:rFonts w:ascii="Verdana" w:hAnsi="Verdana"/>
                <w:color w:val="1F497D"/>
                <w:sz w:val="20"/>
                <w:lang w:val="es-ES" w:eastAsia="es-ES"/>
              </w:rPr>
            </w:pPr>
          </w:p>
          <w:p w14:paraId="56E93A34" w14:textId="77777777" w:rsidR="00377526" w:rsidRPr="00490F95" w:rsidRDefault="00377526" w:rsidP="00C5688E">
            <w:pPr>
              <w:spacing w:after="120"/>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3B" w14:textId="77777777" w:rsidTr="00107B17">
        <w:trPr>
          <w:jc w:val="center"/>
        </w:trPr>
        <w:tc>
          <w:tcPr>
            <w:tcW w:w="8763" w:type="dxa"/>
            <w:shd w:val="clear" w:color="auto" w:fill="FFFFFF"/>
            <w:hideMark/>
          </w:tcPr>
          <w:p w14:paraId="56E93A37" w14:textId="3D51429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0EAB2069" w14:textId="77777777" w:rsidR="00C5688E" w:rsidRDefault="00C5688E" w:rsidP="00C5688E">
            <w:pPr>
              <w:spacing w:after="120"/>
              <w:rPr>
                <w:rFonts w:ascii="Verdana" w:hAnsi="Verdana"/>
                <w:color w:val="1F497D"/>
                <w:sz w:val="20"/>
                <w:lang w:val="es-ES" w:eastAsia="es-ES"/>
              </w:rPr>
            </w:pPr>
          </w:p>
          <w:p w14:paraId="56070461" w14:textId="77777777" w:rsidR="00C5688E" w:rsidRDefault="00C5688E" w:rsidP="00C5688E">
            <w:pPr>
              <w:spacing w:after="120"/>
              <w:rPr>
                <w:rFonts w:ascii="Verdana" w:hAnsi="Verdana"/>
                <w:color w:val="1F497D"/>
                <w:sz w:val="20"/>
                <w:lang w:val="es-ES" w:eastAsia="es-ES"/>
              </w:rPr>
            </w:pPr>
          </w:p>
          <w:p w14:paraId="663FEBD5" w14:textId="77777777" w:rsidR="00C5688E" w:rsidRDefault="00C5688E" w:rsidP="00C5688E">
            <w:pPr>
              <w:spacing w:after="120"/>
              <w:rPr>
                <w:rFonts w:ascii="Verdana" w:hAnsi="Verdana"/>
                <w:color w:val="1F497D"/>
                <w:sz w:val="20"/>
                <w:lang w:val="es-ES" w:eastAsia="es-ES"/>
              </w:rPr>
            </w:pPr>
          </w:p>
          <w:p w14:paraId="56E93A3A" w14:textId="77777777" w:rsidR="00377526" w:rsidRPr="00490F95" w:rsidRDefault="00377526" w:rsidP="00C5688E">
            <w:pPr>
              <w:spacing w:after="120"/>
              <w:ind w:left="-6" w:firstLine="6"/>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346C0E"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22EE020E" w14:textId="77777777" w:rsidR="00C5688E" w:rsidRDefault="00C5688E" w:rsidP="00C5688E">
            <w:pPr>
              <w:spacing w:after="120"/>
              <w:rPr>
                <w:rFonts w:ascii="Verdana" w:hAnsi="Verdana"/>
                <w:color w:val="1F497D"/>
                <w:sz w:val="20"/>
                <w:lang w:val="es-ES" w:eastAsia="es-ES"/>
              </w:rPr>
            </w:pPr>
          </w:p>
          <w:p w14:paraId="1FD19001" w14:textId="77777777" w:rsidR="00C5688E" w:rsidRDefault="00C5688E" w:rsidP="00C5688E">
            <w:pPr>
              <w:spacing w:after="120"/>
              <w:rPr>
                <w:rFonts w:ascii="Verdana" w:hAnsi="Verdana"/>
                <w:color w:val="1F497D"/>
                <w:sz w:val="20"/>
                <w:lang w:val="es-ES" w:eastAsia="es-ES"/>
              </w:rPr>
            </w:pPr>
          </w:p>
          <w:p w14:paraId="458E43B0" w14:textId="77777777" w:rsidR="00C5688E" w:rsidRDefault="00C5688E" w:rsidP="00C5688E">
            <w:pPr>
              <w:spacing w:after="120"/>
              <w:rPr>
                <w:rFonts w:ascii="Verdana" w:hAnsi="Verdana"/>
                <w:color w:val="1F497D"/>
                <w:sz w:val="20"/>
                <w:lang w:val="es-ES" w:eastAsia="es-ES"/>
              </w:rPr>
            </w:pPr>
          </w:p>
          <w:p w14:paraId="56E93A3F" w14:textId="77777777" w:rsidR="00377526" w:rsidRPr="00490F95" w:rsidRDefault="00377526" w:rsidP="00C5688E">
            <w:pPr>
              <w:spacing w:after="120"/>
              <w:ind w:left="-6" w:firstLine="6"/>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w:t>
      </w:r>
      <w:r w:rsidRPr="00150495">
        <w:rPr>
          <w:rFonts w:ascii="Verdana" w:hAnsi="Verdana" w:cs="Calibri"/>
          <w:sz w:val="16"/>
          <w:szCs w:val="16"/>
          <w:lang w:val="is-IS"/>
        </w:rPr>
        <w:t xml:space="preserve">of its modernisation and internationalisation strategy and will recognise it as a component in </w:t>
      </w:r>
      <w:r w:rsidR="005F0E76" w:rsidRPr="00150495">
        <w:rPr>
          <w:rFonts w:ascii="Verdana" w:hAnsi="Verdana" w:cs="Calibri"/>
          <w:sz w:val="16"/>
          <w:szCs w:val="16"/>
          <w:lang w:val="is-IS"/>
        </w:rPr>
        <w:t xml:space="preserve">any </w:t>
      </w:r>
      <w:r w:rsidRPr="00150495">
        <w:rPr>
          <w:rFonts w:ascii="Verdana" w:hAnsi="Verdana" w:cs="Calibri"/>
          <w:sz w:val="16"/>
          <w:szCs w:val="16"/>
          <w:lang w:val="is-IS"/>
        </w:rPr>
        <w:t>evaluatio</w:t>
      </w:r>
      <w:r w:rsidRPr="00B223B0">
        <w:rPr>
          <w:rFonts w:ascii="Verdana" w:hAnsi="Verdana" w:cs="Calibri"/>
          <w:sz w:val="16"/>
          <w:szCs w:val="16"/>
          <w:lang w:val="is-IS"/>
        </w:rPr>
        <w:t>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3BFFCCB5" w14:textId="5F5D19CA" w:rsidR="000273CA" w:rsidRDefault="00377526" w:rsidP="000273CA">
            <w:pPr>
              <w:spacing w:after="120"/>
              <w:rPr>
                <w:rFonts w:ascii="Verdana" w:hAnsi="Verdana"/>
                <w:color w:val="1F497D"/>
                <w:sz w:val="20"/>
                <w:lang w:val="es-ES" w:eastAsia="es-ES"/>
              </w:rPr>
            </w:pPr>
            <w:r w:rsidRPr="00490F95">
              <w:rPr>
                <w:rFonts w:ascii="Verdana" w:hAnsi="Verdana" w:cs="Calibri"/>
                <w:sz w:val="20"/>
                <w:lang w:val="en-GB"/>
              </w:rPr>
              <w:t>Name:</w:t>
            </w:r>
            <w:r w:rsidR="000273CA">
              <w:rPr>
                <w:rFonts w:ascii="Verdana" w:hAnsi="Verdana"/>
                <w:color w:val="1F497D"/>
                <w:sz w:val="20"/>
                <w:lang w:val="es-ES" w:eastAsia="es-ES"/>
              </w:rPr>
              <w:t xml:space="preserve"> </w:t>
            </w:r>
          </w:p>
          <w:p w14:paraId="56E93A48" w14:textId="5D525E7D"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495732DC" w:rsidR="00377526" w:rsidRPr="000273CA" w:rsidRDefault="00377526" w:rsidP="000273CA">
            <w:pPr>
              <w:spacing w:after="120"/>
              <w:rPr>
                <w:rFonts w:ascii="Verdana" w:hAnsi="Verdana"/>
                <w:color w:val="1F497D"/>
                <w:sz w:val="20"/>
                <w:lang w:val="es-ES" w:eastAsia="es-ES"/>
              </w:rPr>
            </w:pPr>
            <w:r w:rsidRPr="00490F95">
              <w:rPr>
                <w:rFonts w:ascii="Verdana" w:hAnsi="Verdana" w:cs="Calibri"/>
                <w:sz w:val="20"/>
                <w:lang w:val="en-GB"/>
              </w:rPr>
              <w:t>Name of the responsible person:</w:t>
            </w:r>
            <w:r w:rsidR="00B05FF3">
              <w:rPr>
                <w:rFonts w:ascii="Verdana" w:hAnsi="Verdana" w:cs="Calibri"/>
                <w:sz w:val="20"/>
                <w:lang w:val="en-GB"/>
              </w:rPr>
              <w:t xml:space="preserve"> Julián Cuevas González</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0273CA" w:rsidRDefault="00377526" w:rsidP="000273CA">
            <w:pPr>
              <w:spacing w:after="120"/>
              <w:rPr>
                <w:rFonts w:ascii="Verdana" w:hAnsi="Verdana"/>
                <w:color w:val="1F497D"/>
                <w:sz w:val="20"/>
                <w:lang w:val="es-ES" w:eastAsia="es-ES"/>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9A43C8">
      <w:headerReference w:type="default" r:id="rId12"/>
      <w:footerReference w:type="default" r:id="rId13"/>
      <w:headerReference w:type="first" r:id="rId14"/>
      <w:footerReference w:type="first" r:id="rId15"/>
      <w:endnotePr>
        <w:numFmt w:val="decimal"/>
      </w:endnotePr>
      <w:pgSz w:w="11907" w:h="16839" w:code="9"/>
      <w:pgMar w:top="1701" w:right="1418" w:bottom="1134" w:left="1701" w:header="284"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9BD90" w14:textId="77777777" w:rsidR="00F80486" w:rsidRDefault="00F80486">
      <w:r>
        <w:separator/>
      </w:r>
    </w:p>
  </w:endnote>
  <w:endnote w:type="continuationSeparator" w:id="0">
    <w:p w14:paraId="014F74B2" w14:textId="77777777" w:rsidR="00F80486" w:rsidRDefault="00F80486">
      <w:r>
        <w:continuationSeparator/>
      </w:r>
    </w:p>
  </w:endnote>
  <w:endnote w:id="1">
    <w:p w14:paraId="1EA70368" w14:textId="77777777" w:rsidR="00BF6534" w:rsidRDefault="00BF6534" w:rsidP="00AA696D">
      <w:pPr>
        <w:pStyle w:val="Textonotaalfinal"/>
        <w:spacing w:after="120"/>
        <w:rPr>
          <w:rFonts w:ascii="Verdana" w:hAnsi="Verdana"/>
          <w:sz w:val="16"/>
          <w:szCs w:val="16"/>
          <w:lang w:val="en-GB"/>
        </w:rPr>
      </w:pPr>
    </w:p>
    <w:p w14:paraId="17719D14" w14:textId="77777777" w:rsidR="00BF6534" w:rsidRDefault="00AA696D" w:rsidP="00BF6534">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w:t>
      </w:r>
      <w:r w:rsidR="00BF6534">
        <w:rPr>
          <w:rFonts w:ascii="Verdana" w:hAnsi="Verdana"/>
          <w:sz w:val="16"/>
          <w:szCs w:val="16"/>
          <w:lang w:val="en-GB"/>
        </w:rPr>
        <w:t>Adaptations of this template:</w:t>
      </w:r>
    </w:p>
    <w:p w14:paraId="7CA3D464" w14:textId="77777777" w:rsidR="00BF6534" w:rsidRDefault="00BF6534" w:rsidP="00BF6534">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3417EF26" w14:textId="77777777" w:rsidR="00BF6534" w:rsidRPr="00AB24FE" w:rsidRDefault="00BF6534" w:rsidP="00BF6534">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 xml:space="preserve">In </w:t>
      </w:r>
      <w:r>
        <w:rPr>
          <w:rFonts w:ascii="Verdana" w:hAnsi="Verdana" w:cs="Calibri"/>
          <w:sz w:val="16"/>
          <w:szCs w:val="16"/>
          <w:lang w:val="en-GB"/>
        </w:rPr>
        <w:t xml:space="preserve">the </w:t>
      </w:r>
      <w:r w:rsidRPr="00C05979">
        <w:rPr>
          <w:rFonts w:ascii="Verdana" w:hAnsi="Verdana" w:cs="Calibri"/>
          <w:sz w:val="16"/>
          <w:szCs w:val="16"/>
          <w:lang w:val="en-GB"/>
        </w:rPr>
        <w:t xml:space="preserve">case of mobility between </w:t>
      </w:r>
      <w:r w:rsidRPr="005E41A1">
        <w:rPr>
          <w:rFonts w:ascii="Verdana" w:hAnsi="Verdana" w:cs="Calibri"/>
          <w:b/>
          <w:sz w:val="16"/>
          <w:szCs w:val="16"/>
          <w:lang w:val="en-GB"/>
        </w:rPr>
        <w:t>Programme and Partner Country HEIs</w:t>
      </w:r>
      <w:r w:rsidRPr="00C05979">
        <w:rPr>
          <w:rFonts w:ascii="Verdana" w:hAnsi="Verdana" w:cs="Calibri"/>
          <w:sz w:val="16"/>
          <w:szCs w:val="16"/>
          <w:lang w:val="en-GB"/>
        </w:rPr>
        <w:t xml:space="preserve">, this agreement must be always signed by the staff member, the Programme Country HEI and the Partner Country HEI (three signatures in total). </w:t>
      </w:r>
    </w:p>
    <w:p w14:paraId="153E5129" w14:textId="77777777" w:rsidR="00BF6534" w:rsidRPr="001B5227" w:rsidRDefault="00BF6534" w:rsidP="00BF6534">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Pr="00A95C82">
        <w:rPr>
          <w:rFonts w:ascii="Verdana" w:hAnsi="Verdana" w:cs="Calibri"/>
          <w:sz w:val="16"/>
          <w:szCs w:val="16"/>
          <w:lang w:val="en-GB"/>
        </w:rPr>
        <w:t>the participant</w:t>
      </w:r>
      <w:r>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Pr>
          <w:rFonts w:ascii="Verdana" w:hAnsi="Verdana" w:cs="Calibri"/>
          <w:sz w:val="16"/>
          <w:szCs w:val="16"/>
          <w:lang w:val="en-GB"/>
        </w:rPr>
        <w:t xml:space="preserve"> </w:t>
      </w:r>
      <w:r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3C941FDC" w14:textId="28E1B522" w:rsidR="00AA696D" w:rsidRPr="00BF6534" w:rsidRDefault="00BF6534" w:rsidP="00182827">
      <w:pPr>
        <w:pStyle w:val="Textonotaalfinal"/>
        <w:numPr>
          <w:ilvl w:val="0"/>
          <w:numId w:val="45"/>
        </w:numPr>
        <w:spacing w:after="120"/>
        <w:rPr>
          <w:rFonts w:ascii="Verdana" w:hAnsi="Verdana"/>
          <w:sz w:val="16"/>
          <w:szCs w:val="16"/>
          <w:lang w:val="en-GB"/>
        </w:rPr>
      </w:pPr>
      <w:r w:rsidRPr="00BF6534">
        <w:rPr>
          <w:rFonts w:ascii="Verdana" w:hAnsi="Verdana" w:cs="Calibri"/>
          <w:sz w:val="16"/>
          <w:szCs w:val="16"/>
          <w:lang w:val="en-GB"/>
        </w:rPr>
        <w:t xml:space="preserve">For </w:t>
      </w:r>
      <w:r w:rsidRPr="00BF6534">
        <w:rPr>
          <w:rFonts w:ascii="Verdana" w:hAnsi="Verdana" w:cs="Calibri"/>
          <w:b/>
          <w:sz w:val="16"/>
          <w:szCs w:val="16"/>
          <w:lang w:val="en-GB"/>
        </w:rPr>
        <w:t>invited staff from enterprises to teach in Programme Country HEIs</w:t>
      </w:r>
      <w:r w:rsidRPr="00BF6534">
        <w:rPr>
          <w:rFonts w:ascii="Verdana" w:hAnsi="Verdana" w:cs="Calibri"/>
          <w:sz w:val="16"/>
          <w:szCs w:val="16"/>
          <w:lang w:val="en-GB"/>
        </w:rPr>
        <w:t xml:space="preserve">, it will be sufficient with the </w:t>
      </w:r>
      <w:r w:rsidRPr="00BF6534">
        <w:rPr>
          <w:rFonts w:ascii="Verdana" w:hAnsi="Verdana"/>
          <w:sz w:val="16"/>
          <w:szCs w:val="16"/>
          <w:lang w:val="en-GB"/>
        </w:rPr>
        <w:t>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7C5A9958"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BF6534" w:rsidRPr="00D00EE0">
        <w:rPr>
          <w:rFonts w:ascii="Verdana" w:hAnsi="Verdana" w:cs="Calibri"/>
          <w:sz w:val="16"/>
          <w:szCs w:val="16"/>
          <w:lang w:val="en-GB"/>
        </w:rPr>
        <w:t>Any</w:t>
      </w:r>
      <w:r w:rsidR="00BF6534">
        <w:rPr>
          <w:rFonts w:ascii="Verdana" w:hAnsi="Verdana" w:cs="Calibri"/>
          <w:sz w:val="16"/>
          <w:szCs w:val="16"/>
          <w:lang w:val="en-GB"/>
        </w:rPr>
        <w:t xml:space="preserve"> </w:t>
      </w:r>
      <w:r w:rsidR="00BF6534" w:rsidRPr="00D16E26">
        <w:rPr>
          <w:rFonts w:ascii="Verdana" w:hAnsi="Verdana" w:cs="Calibri"/>
          <w:sz w:val="16"/>
          <w:szCs w:val="16"/>
          <w:lang w:val="en-GB"/>
        </w:rPr>
        <w:t>Prog</w:t>
      </w:r>
      <w:r w:rsidR="00BF6534">
        <w:rPr>
          <w:rFonts w:ascii="Verdana" w:hAnsi="Verdana" w:cs="Calibri"/>
          <w:sz w:val="16"/>
          <w:szCs w:val="16"/>
          <w:lang w:val="en-GB"/>
        </w:rPr>
        <w:t>r</w:t>
      </w:r>
      <w:r w:rsidR="00BF6534" w:rsidRPr="00D16E26">
        <w:rPr>
          <w:rFonts w:ascii="Verdana" w:hAnsi="Verdana" w:cs="Calibri"/>
          <w:sz w:val="16"/>
          <w:szCs w:val="16"/>
          <w:lang w:val="en-GB"/>
        </w:rPr>
        <w:t xml:space="preserve">amme </w:t>
      </w:r>
      <w:r w:rsidR="00BF6534">
        <w:rPr>
          <w:rFonts w:ascii="Verdana" w:hAnsi="Verdana" w:cs="Calibri"/>
          <w:sz w:val="16"/>
          <w:szCs w:val="16"/>
          <w:lang w:val="en-GB"/>
        </w:rPr>
        <w:t xml:space="preserve">or Partner </w:t>
      </w:r>
      <w:r w:rsidR="00BF6534" w:rsidRPr="00D16E26">
        <w:rPr>
          <w:rFonts w:ascii="Verdana" w:hAnsi="Verdana" w:cs="Calibri"/>
          <w:sz w:val="16"/>
          <w:szCs w:val="16"/>
          <w:lang w:val="en-GB"/>
        </w:rPr>
        <w:t>Country</w:t>
      </w:r>
      <w:r w:rsidR="00BF6534" w:rsidRPr="00D00EE0">
        <w:rPr>
          <w:rFonts w:ascii="Verdana" w:hAnsi="Verdana" w:cs="Calibri"/>
          <w:sz w:val="16"/>
          <w:szCs w:val="16"/>
          <w:lang w:val="en-GB"/>
        </w:rPr>
        <w:t xml:space="preserve"> </w:t>
      </w:r>
      <w:r w:rsidR="00BF6534">
        <w:rPr>
          <w:rFonts w:ascii="Verdana" w:hAnsi="Verdana" w:cs="Calibri"/>
          <w:sz w:val="16"/>
          <w:szCs w:val="16"/>
          <w:lang w:val="en-GB"/>
        </w:rPr>
        <w:t xml:space="preserve">enterprise or, more generally, any </w:t>
      </w:r>
      <w:r w:rsidR="00BF6534" w:rsidRPr="00D00EE0">
        <w:rPr>
          <w:rFonts w:ascii="Verdana" w:hAnsi="Verdana" w:cs="Calibri"/>
          <w:sz w:val="16"/>
          <w:szCs w:val="16"/>
          <w:lang w:val="en-GB"/>
        </w:rPr>
        <w:t>public or private organisation active in the labour market or in the fields of education, training and youth</w:t>
      </w:r>
      <w:r w:rsidR="00BF6534">
        <w:rPr>
          <w:rFonts w:ascii="Verdana" w:hAnsi="Verdana" w:cs="Calibri"/>
          <w:sz w:val="16"/>
          <w:szCs w:val="16"/>
          <w:lang w:val="en-GB"/>
        </w:rPr>
        <w:t>.</w:t>
      </w:r>
    </w:p>
  </w:endnote>
  <w:endnote w:id="5">
    <w:p w14:paraId="5923D6CA" w14:textId="3A4116B2"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BF6534" w:rsidRPr="002F549E">
        <w:rPr>
          <w:rFonts w:ascii="Verdana" w:hAnsi="Verdana"/>
          <w:b/>
          <w:sz w:val="16"/>
          <w:szCs w:val="16"/>
          <w:lang w:val="en-GB"/>
        </w:rPr>
        <w:t xml:space="preserve">Erasmus Code: </w:t>
      </w:r>
      <w:r w:rsidR="00BF6534"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r w:rsidR="00252FF1" w:rsidRPr="002F549E">
        <w:rPr>
          <w:rFonts w:ascii="Verdana" w:hAnsi="Verdana"/>
          <w:sz w:val="16"/>
          <w:szCs w:val="16"/>
          <w:lang w:val="en-GB"/>
        </w:rPr>
        <w:t>.</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3C4F04B5" w14:textId="77777777" w:rsidR="00BF6534" w:rsidRPr="00461D1B" w:rsidRDefault="00BF6534" w:rsidP="00BF6534">
      <w:pPr>
        <w:pStyle w:val="Textonotaalfinal"/>
        <w:rPr>
          <w:rFonts w:ascii="Verdana" w:hAnsi="Verdana" w:cs="Calibri"/>
          <w:sz w:val="16"/>
          <w:szCs w:val="16"/>
          <w:lang w:val="en-GB"/>
        </w:rPr>
      </w:pPr>
      <w:r>
        <w:rPr>
          <w:rStyle w:val="Refdenotaalfinal"/>
        </w:rPr>
        <w:endnoteRef/>
      </w:r>
      <w:r w:rsidRPr="005E41A1">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77B2003B" w:rsidR="00153B61" w:rsidRDefault="00153B61" w:rsidP="00B223B0">
      <w:pPr>
        <w:pStyle w:val="Textonotaalfinal"/>
        <w:spacing w:after="100"/>
        <w:rPr>
          <w:rFonts w:ascii="Verdana" w:hAnsi="Verdana" w:cs="Calibri"/>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BF6534" w:rsidRPr="002F549E">
        <w:rPr>
          <w:rFonts w:ascii="Verdana" w:hAnsi="Verdana"/>
          <w:sz w:val="16"/>
          <w:szCs w:val="16"/>
          <w:lang w:val="en-GB"/>
        </w:rPr>
        <w:t xml:space="preserve">Circulating papers with original signatures is not compulsory. Scanned copies of signatures or electronic signatures may be accepted, </w:t>
      </w:r>
      <w:r w:rsidR="00BF6534"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sidR="00BF6534">
        <w:rPr>
          <w:rFonts w:ascii="Verdana" w:hAnsi="Verdana" w:cs="Calibri"/>
          <w:sz w:val="16"/>
          <w:szCs w:val="16"/>
          <w:lang w:val="en-GB"/>
        </w:rPr>
        <w:t xml:space="preserve"> Certificates of attendance </w:t>
      </w:r>
      <w:r w:rsidR="00BF6534" w:rsidRPr="00131D6D">
        <w:rPr>
          <w:rFonts w:ascii="Verdana" w:hAnsi="Verdana" w:cs="Calibri"/>
          <w:sz w:val="16"/>
          <w:szCs w:val="16"/>
          <w:lang w:val="en-GB"/>
        </w:rPr>
        <w:t xml:space="preserve">can be provided electronically or through any other means accessible to the </w:t>
      </w:r>
      <w:r w:rsidR="00BF6534">
        <w:rPr>
          <w:rFonts w:ascii="Verdana" w:hAnsi="Verdana" w:cs="Calibri"/>
          <w:sz w:val="16"/>
          <w:szCs w:val="16"/>
          <w:lang w:val="en-GB"/>
        </w:rPr>
        <w:t>staff member</w:t>
      </w:r>
      <w:r w:rsidR="00BF6534" w:rsidRPr="00131D6D">
        <w:rPr>
          <w:rFonts w:ascii="Verdana" w:hAnsi="Verdana" w:cs="Calibri"/>
          <w:sz w:val="16"/>
          <w:szCs w:val="16"/>
          <w:lang w:val="en-GB"/>
        </w:rPr>
        <w:t xml:space="preserve"> and the </w:t>
      </w:r>
      <w:r w:rsidR="00BF6534">
        <w:rPr>
          <w:rFonts w:ascii="Verdana" w:hAnsi="Verdana" w:cs="Calibri"/>
          <w:sz w:val="16"/>
          <w:szCs w:val="16"/>
          <w:lang w:val="en-GB"/>
        </w:rPr>
        <w:t>s</w:t>
      </w:r>
      <w:r w:rsidR="00BF6534" w:rsidRPr="00131D6D">
        <w:rPr>
          <w:rFonts w:ascii="Verdana" w:hAnsi="Verdana" w:cs="Calibri"/>
          <w:sz w:val="16"/>
          <w:szCs w:val="16"/>
          <w:lang w:val="en-GB"/>
        </w:rPr>
        <w:t xml:space="preserve">ending </w:t>
      </w:r>
      <w:r w:rsidR="00BF6534">
        <w:rPr>
          <w:rFonts w:ascii="Verdana" w:hAnsi="Verdana" w:cs="Calibri"/>
          <w:sz w:val="16"/>
          <w:szCs w:val="16"/>
          <w:lang w:val="en-GB"/>
        </w:rPr>
        <w:t>i</w:t>
      </w:r>
      <w:r w:rsidR="00BF6534" w:rsidRPr="00131D6D">
        <w:rPr>
          <w:rFonts w:ascii="Verdana" w:hAnsi="Verdana" w:cs="Calibri"/>
          <w:sz w:val="16"/>
          <w:szCs w:val="16"/>
          <w:lang w:val="en-GB"/>
        </w:rPr>
        <w:t>nstitution</w:t>
      </w:r>
      <w:r w:rsidR="00BF6534">
        <w:rPr>
          <w:rFonts w:ascii="Verdana" w:hAnsi="Verdana" w:cs="Calibri"/>
          <w:sz w:val="16"/>
          <w:szCs w:val="16"/>
          <w:lang w:val="en-GB"/>
        </w:rPr>
        <w:t>.</w:t>
      </w:r>
      <w:r w:rsidR="00131D6D" w:rsidRPr="00346C0E">
        <w:rPr>
          <w:rFonts w:ascii="Verdana" w:hAnsi="Verdana" w:cs="Calibri"/>
          <w:sz w:val="16"/>
          <w:szCs w:val="16"/>
          <w:lang w:val="en-GB"/>
        </w:rPr>
        <w:t>.</w:t>
      </w:r>
    </w:p>
    <w:p w14:paraId="7BB5D054" w14:textId="7B932DDE" w:rsidR="00BF6534" w:rsidRPr="00346C0E" w:rsidRDefault="00BF6534" w:rsidP="00B223B0">
      <w:pPr>
        <w:pStyle w:val="Textonotaalfinal"/>
        <w:spacing w:after="100"/>
        <w:rPr>
          <w:rFonts w:ascii="Verdana" w:hAnsi="Verdana" w:cs="Calibri"/>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18996B42" w:rsidR="0081766A" w:rsidRDefault="0081766A">
        <w:pPr>
          <w:pStyle w:val="Piedepgina"/>
          <w:jc w:val="center"/>
        </w:pPr>
        <w:r>
          <w:fldChar w:fldCharType="begin"/>
        </w:r>
        <w:r>
          <w:instrText xml:space="preserve"> PAGE   \* MERGEFORMAT </w:instrText>
        </w:r>
        <w:r>
          <w:fldChar w:fldCharType="separate"/>
        </w:r>
        <w:r w:rsidR="00A430F7">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20578B" w14:textId="77777777" w:rsidR="00F80486" w:rsidRDefault="00F80486">
      <w:r>
        <w:separator/>
      </w:r>
    </w:p>
  </w:footnote>
  <w:footnote w:type="continuationSeparator" w:id="0">
    <w:p w14:paraId="3BAA74E3" w14:textId="77777777" w:rsidR="00F80486" w:rsidRDefault="00F804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Ind w:w="-1276" w:type="dxa"/>
      <w:tblLayout w:type="fixed"/>
      <w:tblCellMar>
        <w:left w:w="0" w:type="dxa"/>
        <w:right w:w="0" w:type="dxa"/>
      </w:tblCellMar>
      <w:tblLook w:val="0000" w:firstRow="0" w:lastRow="0" w:firstColumn="0" w:lastColumn="0" w:noHBand="0" w:noVBand="0"/>
    </w:tblPr>
    <w:tblGrid>
      <w:gridCol w:w="7135"/>
      <w:gridCol w:w="1252"/>
    </w:tblGrid>
    <w:tr w:rsidR="00E44EA8" w:rsidRPr="00EF257B" w14:paraId="56E93A5C" w14:textId="77777777" w:rsidTr="00E44EA8">
      <w:trPr>
        <w:trHeight w:val="823"/>
      </w:trPr>
      <w:tc>
        <w:tcPr>
          <w:tcW w:w="7135" w:type="dxa"/>
        </w:tcPr>
        <w:p w14:paraId="56E93A5A" w14:textId="137794EF" w:rsidR="00E44EA8" w:rsidRPr="00AD66BB" w:rsidRDefault="00017EE7" w:rsidP="00E44EA8">
          <w:pPr>
            <w:ind w:left="-1701"/>
            <w:jc w:val="center"/>
            <w:rPr>
              <w:rFonts w:ascii="Verdana" w:hAnsi="Verdana"/>
              <w:b/>
              <w:sz w:val="18"/>
              <w:szCs w:val="18"/>
              <w:lang w:val="en-GB"/>
            </w:rPr>
          </w:pPr>
          <w:r w:rsidRPr="00E44EA8">
            <w:rPr>
              <w:rFonts w:ascii="Verdana" w:hAnsi="Verdana"/>
              <w:b/>
              <w:noProof/>
              <w:sz w:val="18"/>
              <w:szCs w:val="18"/>
              <w:lang w:val="es-ES" w:eastAsia="es-ES"/>
            </w:rPr>
            <w:drawing>
              <wp:anchor distT="0" distB="0" distL="114300" distR="114300" simplePos="0" relativeHeight="251661312" behindDoc="0" locked="0" layoutInCell="1" allowOverlap="1" wp14:anchorId="0250C085" wp14:editId="706094A5">
                <wp:simplePos x="0" y="0"/>
                <wp:positionH relativeFrom="margin">
                  <wp:posOffset>3458042</wp:posOffset>
                </wp:positionH>
                <wp:positionV relativeFrom="margin">
                  <wp:posOffset>215912</wp:posOffset>
                </wp:positionV>
                <wp:extent cx="2414631" cy="490119"/>
                <wp:effectExtent l="0" t="0" r="5080" b="5715"/>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631" cy="490119"/>
                        </a:xfrm>
                        <a:prstGeom prst="rect">
                          <a:avLst/>
                        </a:prstGeom>
                        <a:noFill/>
                      </pic:spPr>
                    </pic:pic>
                  </a:graphicData>
                </a:graphic>
                <wp14:sizeRelH relativeFrom="page">
                  <wp14:pctWidth>0</wp14:pctWidth>
                </wp14:sizeRelH>
                <wp14:sizeRelV relativeFrom="page">
                  <wp14:pctHeight>0</wp14:pctHeight>
                </wp14:sizeRelV>
              </wp:anchor>
            </w:drawing>
          </w:r>
          <w:r w:rsidRPr="00D2670B">
            <w:rPr>
              <w:noProof/>
              <w:lang w:val="es-ES" w:eastAsia="es-ES"/>
            </w:rPr>
            <w:drawing>
              <wp:anchor distT="0" distB="0" distL="114300" distR="114300" simplePos="0" relativeHeight="251659264" behindDoc="1" locked="0" layoutInCell="1" allowOverlap="1" wp14:anchorId="5D28FCA4" wp14:editId="35CDA7FD">
                <wp:simplePos x="0" y="0"/>
                <wp:positionH relativeFrom="page">
                  <wp:posOffset>324485</wp:posOffset>
                </wp:positionH>
                <wp:positionV relativeFrom="page">
                  <wp:posOffset>149860</wp:posOffset>
                </wp:positionV>
                <wp:extent cx="1929765" cy="678180"/>
                <wp:effectExtent l="0" t="0" r="0" b="7620"/>
                <wp:wrapThrough wrapText="bothSides">
                  <wp:wrapPolygon edited="0">
                    <wp:start x="0" y="0"/>
                    <wp:lineTo x="0" y="21236"/>
                    <wp:lineTo x="21323" y="21236"/>
                    <wp:lineTo x="21323" y="0"/>
                    <wp:lineTo x="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9765" cy="6781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52" w:type="dxa"/>
        </w:tcPr>
        <w:p w14:paraId="56E93A5B" w14:textId="6F02DBDF" w:rsidR="00E44EA8" w:rsidRPr="00967BFC" w:rsidRDefault="00E44EA8" w:rsidP="00E44EA8">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s-ES"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17EE7"/>
    <w:rsid w:val="00025A01"/>
    <w:rsid w:val="000273CA"/>
    <w:rsid w:val="00027916"/>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495"/>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75A40"/>
    <w:rsid w:val="001804C6"/>
    <w:rsid w:val="00181A1E"/>
    <w:rsid w:val="00181BCF"/>
    <w:rsid w:val="00183A28"/>
    <w:rsid w:val="00185102"/>
    <w:rsid w:val="0018661B"/>
    <w:rsid w:val="001901AA"/>
    <w:rsid w:val="001903D7"/>
    <w:rsid w:val="0019175E"/>
    <w:rsid w:val="00196A96"/>
    <w:rsid w:val="00197969"/>
    <w:rsid w:val="001A08A7"/>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154D8"/>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46C0E"/>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066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DFE"/>
    <w:rsid w:val="00536EE5"/>
    <w:rsid w:val="005377CB"/>
    <w:rsid w:val="00537BF5"/>
    <w:rsid w:val="00542908"/>
    <w:rsid w:val="00546165"/>
    <w:rsid w:val="005466DD"/>
    <w:rsid w:val="0054698A"/>
    <w:rsid w:val="0055026A"/>
    <w:rsid w:val="0055048B"/>
    <w:rsid w:val="00550EDA"/>
    <w:rsid w:val="00551095"/>
    <w:rsid w:val="00553B41"/>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59B1"/>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3F98"/>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3C8"/>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3B76"/>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B7"/>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0F7"/>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1A9"/>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5FF3"/>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4EB0"/>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534"/>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5688E"/>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4EA8"/>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2DC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86"/>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6E939CB"/>
  <w15:docId w15:val="{3179AE58-571A-4EAD-B4A7-36A9BE32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link w:val="TextonotaalfinalCar"/>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TextonotaalfinalCar">
    <w:name w:val="Texto nota al final Car"/>
    <w:basedOn w:val="Fuentedeprrafopredeter"/>
    <w:link w:val="Textonotaalfinal"/>
    <w:semiHidden/>
    <w:rsid w:val="00BF6534"/>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aff.mobility@ua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70374B0E-50DB-46DA-A69E-4E278AAC3007}">
  <ds:schemaRefs>
    <ds:schemaRef ds:uri="http://purl.org/dc/terms/"/>
    <ds:schemaRef ds:uri="0e52a87e-fa0e-4867-9149-5c43122db7fb"/>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3/fields"/>
    <ds:schemaRef ds:uri="http://www.w3.org/XML/1998/namespace"/>
  </ds:schemaRefs>
</ds:datastoreItem>
</file>

<file path=customXml/itemProps4.xml><?xml version="1.0" encoding="utf-8"?>
<ds:datastoreItem xmlns:ds="http://schemas.openxmlformats.org/officeDocument/2006/customXml" ds:itemID="{A0F05386-CE33-4C26-BAFB-884A9CDB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441</Words>
  <Characters>2783</Characters>
  <Application>Microsoft Office Word</Application>
  <DocSecurity>0</DocSecurity>
  <PresentationFormat>Microsoft Word 11.0</PresentationFormat>
  <Lines>23</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3218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Usuario de Windows</cp:lastModifiedBy>
  <cp:revision>2</cp:revision>
  <cp:lastPrinted>2013-11-06T08:46:00Z</cp:lastPrinted>
  <dcterms:created xsi:type="dcterms:W3CDTF">2023-10-19T12:42:00Z</dcterms:created>
  <dcterms:modified xsi:type="dcterms:W3CDTF">2023-10-19T12:42:00Z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