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7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222"/>
      </w:tblGrid>
      <w:tr w:rsidR="004A0708" w:rsidRPr="004A0708">
        <w:tc>
          <w:tcPr>
            <w:tcW w:w="4709" w:type="dxa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  <w:bookmarkStart w:id="0" w:name="_GoBack"/>
            <w:bookmarkEnd w:id="0"/>
            <w:r w:rsidRPr="004A0708">
              <w:rPr>
                <w:rFonts w:ascii="Arial" w:hAnsi="Arial"/>
                <w:noProof/>
                <w:color w:val="4F6228" w:themeColor="accent3" w:themeShade="80"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421640</wp:posOffset>
                  </wp:positionH>
                  <wp:positionV relativeFrom="paragraph">
                    <wp:posOffset>-4445</wp:posOffset>
                  </wp:positionV>
                  <wp:extent cx="2664460" cy="1016000"/>
                  <wp:effectExtent l="25400" t="0" r="2540" b="0"/>
                  <wp:wrapTopAndBottom/>
                  <wp:docPr id="5" name="Imagen 2" descr="Macintosh HD:_TRABAJOS NICOLA:CRUE:06_Papeleria:A4_Word:_Links:Cabecera_Crue_Ho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_TRABAJOS NICOLA:CRUE:06_Papeleria:A4_Word:_Links:Cabecera_Crue_Hoj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93" b="28981"/>
                          <a:stretch/>
                        </pic:blipFill>
                        <pic:spPr bwMode="auto">
                          <a:xfrm>
                            <a:off x="0" y="0"/>
                            <a:ext cx="26644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2" w:type="dxa"/>
          </w:tcPr>
          <w:p w:rsidR="004A0708" w:rsidRPr="004A0708" w:rsidRDefault="004A0708" w:rsidP="002B652C">
            <w:pPr>
              <w:pStyle w:val="CompanyName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noProof/>
                <w:color w:val="4F6228" w:themeColor="accent3" w:themeShade="80"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114300</wp:posOffset>
                  </wp:positionV>
                  <wp:extent cx="2626360" cy="762000"/>
                  <wp:effectExtent l="25400" t="0" r="0" b="0"/>
                  <wp:wrapTopAndBottom/>
                  <wp:docPr id="6" name="Imagen 3" descr="https://sruk.org.uk/wp/wp-content/themes/sruk/images/logo-s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ruk.org.uk/wp/wp-content/themes/sruk/images/logo-s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0708" w:rsidRPr="004A0708" w:rsidRDefault="004A0708" w:rsidP="004A0708">
      <w:pPr>
        <w:pStyle w:val="Ttulo1"/>
        <w:ind w:left="2880" w:firstLine="720"/>
        <w:rPr>
          <w:rFonts w:ascii="Arial" w:hAnsi="Arial"/>
          <w:color w:val="4F6228" w:themeColor="accent3" w:themeShade="80"/>
          <w:sz w:val="28"/>
          <w:szCs w:val="28"/>
        </w:rPr>
      </w:pPr>
      <w:r w:rsidRPr="004A0708">
        <w:rPr>
          <w:rFonts w:ascii="Arial" w:hAnsi="Arial"/>
          <w:color w:val="4F6228" w:themeColor="accent3" w:themeShade="80"/>
          <w:sz w:val="28"/>
          <w:szCs w:val="28"/>
        </w:rPr>
        <w:t>Applicant form</w:t>
      </w:r>
    </w:p>
    <w:p w:rsidR="004A0708" w:rsidRPr="004A0708" w:rsidRDefault="004A0708" w:rsidP="004A0708">
      <w:pPr>
        <w:pStyle w:val="Ttulo2"/>
        <w:rPr>
          <w:rFonts w:ascii="Arial" w:hAnsi="Arial"/>
          <w:sz w:val="24"/>
        </w:rPr>
      </w:pPr>
      <w:r w:rsidRPr="004A0708">
        <w:rPr>
          <w:rFonts w:ascii="Arial" w:hAnsi="Arial"/>
          <w:sz w:val="24"/>
        </w:rPr>
        <w:t>Applicant’s data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992"/>
        <w:gridCol w:w="1173"/>
        <w:gridCol w:w="1495"/>
      </w:tblGrid>
      <w:tr w:rsidR="004A0708" w:rsidRPr="004A0708">
        <w:trPr>
          <w:trHeight w:val="432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Last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 xml:space="preserve">Mid. Name </w:t>
            </w:r>
          </w:p>
        </w:tc>
      </w:tr>
      <w:tr w:rsidR="004A0708" w:rsidRPr="004A0708">
        <w:trPr>
          <w:trHeight w:val="288"/>
        </w:trPr>
        <w:tc>
          <w:tcPr>
            <w:tcW w:w="153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</w:p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Position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4A0708" w:rsidRPr="004A0708">
        <w:trPr>
          <w:trHeight w:val="288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Organization: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Name of Organization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4A0708" w:rsidRPr="004A0708">
        <w:trPr>
          <w:trHeight w:val="288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Department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4A0708" w:rsidRPr="004A0708">
        <w:trPr>
          <w:trHeight w:val="288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937437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74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i/>
          <w:color w:val="4F6228" w:themeColor="accent3" w:themeShade="80"/>
          <w:sz w:val="16"/>
          <w:szCs w:val="16"/>
        </w:rPr>
      </w:pPr>
      <w:r w:rsidRPr="004A0708">
        <w:rPr>
          <w:rFonts w:ascii="Arial" w:hAnsi="Arial"/>
          <w:color w:val="4F6228" w:themeColor="accent3" w:themeShade="80"/>
        </w:rPr>
        <w:tab/>
      </w:r>
      <w:r w:rsidRPr="004A0708">
        <w:rPr>
          <w:rFonts w:ascii="Arial" w:hAnsi="Arial"/>
          <w:color w:val="4F6228" w:themeColor="accent3" w:themeShade="80"/>
        </w:rPr>
        <w:tab/>
        <w:t xml:space="preserve">   </w:t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>City</w:t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  <w:t>Post Code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4A0708" w:rsidRPr="004A0708">
        <w:trPr>
          <w:trHeight w:val="432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Phone: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937437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rPr>
          <w:trHeight w:val="504"/>
        </w:trPr>
        <w:tc>
          <w:tcPr>
            <w:tcW w:w="1530" w:type="dxa"/>
            <w:vAlign w:val="bottom"/>
          </w:tcPr>
          <w:p w:rsidR="004A0708" w:rsidRPr="004A0708" w:rsidRDefault="004A0708" w:rsidP="0000525E">
            <w:pPr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E-mail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083002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pStyle w:val="Ttulo2"/>
        <w:rPr>
          <w:rFonts w:ascii="Arial" w:hAnsi="Arial"/>
          <w:sz w:val="24"/>
        </w:rPr>
      </w:pPr>
      <w:r w:rsidRPr="004A0708">
        <w:rPr>
          <w:rFonts w:ascii="Arial" w:hAnsi="Arial"/>
          <w:sz w:val="24"/>
        </w:rPr>
        <w:t>Host laboratory</w:t>
      </w:r>
    </w:p>
    <w:tbl>
      <w:tblPr>
        <w:tblW w:w="48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033"/>
        <w:gridCol w:w="1973"/>
        <w:gridCol w:w="1509"/>
      </w:tblGrid>
      <w:tr w:rsidR="004A0708" w:rsidRPr="004A0708">
        <w:trPr>
          <w:trHeight w:val="432"/>
        </w:trPr>
        <w:tc>
          <w:tcPr>
            <w:tcW w:w="156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 xml:space="preserve">Supervisor’s </w:t>
            </w:r>
          </w:p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Full name: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A211B2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A211B2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A211B2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1973AA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Last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First</w:t>
            </w:r>
          </w:p>
        </w:tc>
        <w:tc>
          <w:tcPr>
            <w:tcW w:w="1509" w:type="dxa"/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M.I.</w:t>
            </w:r>
          </w:p>
        </w:tc>
      </w:tr>
      <w:tr w:rsidR="004A0708" w:rsidRPr="004A0708">
        <w:trPr>
          <w:trHeight w:val="432"/>
        </w:trPr>
        <w:tc>
          <w:tcPr>
            <w:tcW w:w="1560" w:type="dxa"/>
            <w:vAlign w:val="bottom"/>
          </w:tcPr>
          <w:p w:rsidR="004A0708" w:rsidRPr="004A0708" w:rsidRDefault="004A0708" w:rsidP="00804B7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 xml:space="preserve">Principal Investigator </w:t>
            </w:r>
          </w:p>
          <w:p w:rsidR="004A0708" w:rsidRPr="004A0708" w:rsidRDefault="004A0708" w:rsidP="00804B7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(if different)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B02795">
            <w:pPr>
              <w:pStyle w:val="FieldText"/>
              <w:ind w:left="-281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Last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First</w:t>
            </w:r>
          </w:p>
        </w:tc>
        <w:tc>
          <w:tcPr>
            <w:tcW w:w="1509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M.I.</w:t>
            </w:r>
          </w:p>
        </w:tc>
      </w:tr>
      <w:tr w:rsidR="004A0708" w:rsidRPr="004A0708">
        <w:trPr>
          <w:trHeight w:val="432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Organization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Name of Organization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rPr>
          <w:trHeight w:val="432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Department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4A0708" w:rsidRPr="004A0708" w:rsidRDefault="004A0708" w:rsidP="007E09A9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97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7E09A9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973" w:type="dxa"/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4033"/>
        <w:gridCol w:w="1973"/>
        <w:gridCol w:w="1509"/>
      </w:tblGrid>
      <w:tr w:rsidR="004A0708" w:rsidRPr="004A0708">
        <w:trPr>
          <w:trHeight w:val="144"/>
        </w:trPr>
        <w:tc>
          <w:tcPr>
            <w:tcW w:w="1841" w:type="dxa"/>
            <w:vAlign w:val="bottom"/>
          </w:tcPr>
          <w:p w:rsidR="004A0708" w:rsidRPr="004A0708" w:rsidRDefault="004A0708" w:rsidP="007E09A9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City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Post Code</w:t>
            </w: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4A0708" w:rsidRPr="004A0708">
        <w:trPr>
          <w:trHeight w:val="432"/>
        </w:trPr>
        <w:tc>
          <w:tcPr>
            <w:tcW w:w="153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E-mail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4A0708" w:rsidRPr="004A0708">
        <w:trPr>
          <w:trHeight w:val="432"/>
        </w:trPr>
        <w:tc>
          <w:tcPr>
            <w:tcW w:w="153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Phone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pStyle w:val="Ttulo2"/>
        <w:rPr>
          <w:rFonts w:ascii="Arial" w:hAnsi="Arial"/>
          <w:sz w:val="24"/>
        </w:rPr>
      </w:pPr>
      <w:r w:rsidRPr="004A0708">
        <w:rPr>
          <w:rFonts w:ascii="Arial" w:hAnsi="Arial"/>
          <w:noProof/>
          <w:sz w:val="24"/>
          <w:lang w:val="en-GB" w:eastAsia="en-GB"/>
        </w:rPr>
        <w:lastRenderedPageBreak/>
        <w:t>Project summary</w:t>
      </w:r>
    </w:p>
    <w:p w:rsidR="004A0708" w:rsidRPr="004A0708" w:rsidRDefault="004A0708" w:rsidP="004A0708">
      <w:pPr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4A0708" w:rsidRPr="004A0708" w:rsidRDefault="00C6022A" w:rsidP="004A0708">
      <w:pPr>
        <w:rPr>
          <w:rFonts w:ascii="Arial" w:hAnsi="Arial"/>
          <w:b/>
          <w:color w:val="4F6228" w:themeColor="accent3" w:themeShade="80"/>
          <w:sz w:val="22"/>
          <w:szCs w:val="22"/>
        </w:rPr>
      </w:pPr>
      <w:r>
        <w:rPr>
          <w:rFonts w:ascii="Arial" w:hAnsi="Arial"/>
          <w:b/>
          <w:color w:val="4F6228" w:themeColor="accent3" w:themeShade="80"/>
          <w:sz w:val="22"/>
          <w:szCs w:val="22"/>
        </w:rPr>
        <w:t xml:space="preserve">A. Objectives </w:t>
      </w:r>
      <w:r w:rsidR="004A0708" w:rsidRPr="004A0708">
        <w:rPr>
          <w:rFonts w:ascii="Arial" w:hAnsi="Arial"/>
          <w:b/>
          <w:color w:val="4F6228" w:themeColor="accent3" w:themeShade="80"/>
          <w:sz w:val="22"/>
          <w:szCs w:val="22"/>
        </w:rPr>
        <w:t xml:space="preserve">of the project and their impact in the applicant’s </w:t>
      </w:r>
      <w:r w:rsidR="0015129D">
        <w:rPr>
          <w:rFonts w:ascii="Arial" w:hAnsi="Arial"/>
          <w:b/>
          <w:color w:val="4F6228" w:themeColor="accent3" w:themeShade="80"/>
          <w:sz w:val="22"/>
          <w:szCs w:val="22"/>
        </w:rPr>
        <w:t xml:space="preserve">current research         (max. </w:t>
      </w:r>
      <w:r>
        <w:rPr>
          <w:rFonts w:ascii="Arial" w:hAnsi="Arial"/>
          <w:b/>
          <w:color w:val="4F6228" w:themeColor="accent3" w:themeShade="80"/>
          <w:sz w:val="22"/>
          <w:szCs w:val="22"/>
        </w:rPr>
        <w:t>6</w:t>
      </w:r>
      <w:r w:rsidR="004A0708" w:rsidRPr="004A0708">
        <w:rPr>
          <w:rFonts w:ascii="Arial" w:hAnsi="Arial"/>
          <w:b/>
          <w:color w:val="4F6228" w:themeColor="accent3" w:themeShade="80"/>
          <w:sz w:val="22"/>
          <w:szCs w:val="22"/>
        </w:rPr>
        <w:t xml:space="preserve">00 words). </w:t>
      </w:r>
    </w:p>
    <w:p w:rsidR="004A0708" w:rsidRPr="004A0708" w:rsidRDefault="004A0708" w:rsidP="004A0708">
      <w:pPr>
        <w:rPr>
          <w:rFonts w:ascii="Arial" w:hAnsi="Arial"/>
          <w:color w:val="4F6228" w:themeColor="accent3" w:themeShade="80"/>
        </w:rPr>
      </w:pPr>
    </w:p>
    <w:p w:rsidR="004A0708" w:rsidRPr="004A0708" w:rsidRDefault="00C729CE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  <w:r>
        <w:rPr>
          <w:rFonts w:ascii="Arial" w:hAnsi="Arial"/>
          <w:b/>
          <w:i/>
          <w:noProof/>
          <w:color w:val="4F6228" w:themeColor="accent3" w:themeShade="8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857240" cy="57626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08" w:rsidRPr="00B02795" w:rsidRDefault="004A0708" w:rsidP="004A07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05pt;width:461.2pt;height:4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" fillcolor="white [3201]" strokeweight=".5pt">
                <v:path arrowok="t"/>
                <v:textbox>
                  <w:txbxContent>
                    <w:p w:rsidR="004A0708" w:rsidRPr="00B02795" w:rsidRDefault="004A0708" w:rsidP="004A07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 w:cstheme="minorHAnsi"/>
          <w:color w:val="4F6228" w:themeColor="accent3" w:themeShade="80"/>
          <w:sz w:val="22"/>
          <w:szCs w:val="22"/>
          <w:lang w:eastAsia="en-GB"/>
        </w:rPr>
      </w:pPr>
    </w:p>
    <w:p w:rsidR="004A0708" w:rsidRPr="004A0708" w:rsidRDefault="004A0708" w:rsidP="004A0708">
      <w:pPr>
        <w:rPr>
          <w:rFonts w:ascii="Arial" w:hAnsi="Arial" w:cstheme="minorHAnsi"/>
          <w:color w:val="4F6228" w:themeColor="accent3" w:themeShade="80"/>
          <w:sz w:val="22"/>
          <w:szCs w:val="22"/>
          <w:lang w:eastAsia="en-GB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Pr="00C6022A" w:rsidRDefault="00C6022A" w:rsidP="00C6022A">
      <w:pPr>
        <w:tabs>
          <w:tab w:val="left" w:pos="3240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C6022A">
        <w:rPr>
          <w:rFonts w:ascii="Arial" w:hAnsi="Arial"/>
          <w:b/>
          <w:color w:val="4F6228" w:themeColor="accent3" w:themeShade="80"/>
          <w:sz w:val="22"/>
          <w:szCs w:val="22"/>
        </w:rPr>
        <w:lastRenderedPageBreak/>
        <w:t xml:space="preserve">B. </w:t>
      </w:r>
      <w:r w:rsidRPr="00C6022A">
        <w:rPr>
          <w:rFonts w:ascii="Arial" w:hAnsi="Arial" w:cs="Arial"/>
          <w:b/>
          <w:color w:val="4F6228" w:themeColor="accent3" w:themeShade="80"/>
          <w:sz w:val="22"/>
          <w:szCs w:val="22"/>
        </w:rPr>
        <w:t>Project plan during the stay and how the plan</w:t>
      </w: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aligns</w:t>
      </w:r>
      <w:r w:rsidRPr="00C6022A">
        <w:rPr>
          <w:rFonts w:ascii="Arial" w:hAnsi="Arial" w:cs="Arial"/>
          <w:color w:val="4F6228" w:themeColor="accent3" w:themeShade="80"/>
          <w:sz w:val="22"/>
          <w:szCs w:val="22"/>
        </w:rPr>
        <w:t xml:space="preserve"> </w:t>
      </w:r>
      <w:r w:rsidRPr="00C6022A">
        <w:rPr>
          <w:rFonts w:ascii="Arial" w:hAnsi="Arial" w:cs="Arial"/>
          <w:b/>
          <w:color w:val="4F6228" w:themeColor="accent3" w:themeShade="80"/>
          <w:sz w:val="22"/>
          <w:szCs w:val="22"/>
        </w:rPr>
        <w:t>with the applicant´s current research project (max. 400 words).</w:t>
      </w:r>
    </w:p>
    <w:p w:rsidR="00C6022A" w:rsidRPr="00C6022A" w:rsidRDefault="00C729CE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2"/>
          <w:szCs w:val="22"/>
          <w:lang w:eastAsia="en-GB"/>
        </w:rPr>
      </w:pPr>
      <w:r>
        <w:rPr>
          <w:rFonts w:ascii="Arial" w:hAnsi="Arial" w:cs="Arial"/>
          <w:b/>
          <w:i/>
          <w:noProof/>
          <w:color w:val="4F6228" w:themeColor="accent3" w:themeShade="8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57240" cy="3217545"/>
                <wp:effectExtent l="0" t="0" r="10160" b="209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321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22A" w:rsidRPr="00B02795" w:rsidRDefault="00C6022A" w:rsidP="00C60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8.25pt;width:461.2pt;height:2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" fillcolor="white [3201]" strokeweight=".5pt">
                <v:path arrowok="t"/>
                <v:textbox>
                  <w:txbxContent>
                    <w:p w:rsidR="00C6022A" w:rsidRPr="00B02795" w:rsidRDefault="00C6022A" w:rsidP="00C602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22A" w:rsidRPr="00C6022A" w:rsidRDefault="00C6022A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eastAsia="en-GB"/>
        </w:rPr>
      </w:pPr>
    </w:p>
    <w:p w:rsidR="00C6022A" w:rsidRPr="00C6022A" w:rsidRDefault="00C6022A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eastAsia="en-GB"/>
        </w:rPr>
      </w:pPr>
    </w:p>
    <w:p w:rsidR="00C6022A" w:rsidRPr="00C6022A" w:rsidRDefault="00C6022A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eastAsia="en-GB"/>
        </w:rPr>
      </w:pPr>
    </w:p>
    <w:p w:rsidR="00C6022A" w:rsidRPr="00C6022A" w:rsidRDefault="00C6022A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eastAsia="en-GB"/>
        </w:rPr>
      </w:pPr>
    </w:p>
    <w:p w:rsidR="00C6022A" w:rsidRPr="00C6022A" w:rsidRDefault="00C6022A" w:rsidP="00C6022A">
      <w:pPr>
        <w:spacing w:before="100" w:beforeAutospacing="1"/>
        <w:jc w:val="both"/>
        <w:rPr>
          <w:rFonts w:ascii="Arial" w:hAnsi="Arial"/>
          <w:color w:val="4F6228" w:themeColor="accent3" w:themeShade="80"/>
          <w:sz w:val="24"/>
          <w:lang w:eastAsia="en-GB"/>
        </w:rPr>
      </w:pPr>
    </w:p>
    <w:p w:rsidR="00C6022A" w:rsidRPr="00C6022A" w:rsidRDefault="00C6022A" w:rsidP="00C6022A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C6022A" w:rsidRPr="00C6022A" w:rsidRDefault="00C6022A" w:rsidP="00C6022A">
      <w:pPr>
        <w:tabs>
          <w:tab w:val="left" w:pos="5790"/>
        </w:tabs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tabs>
          <w:tab w:val="left" w:pos="3240"/>
        </w:tabs>
        <w:rPr>
          <w:rFonts w:ascii="Arial" w:hAnsi="Arial"/>
          <w:color w:val="4F6228" w:themeColor="accent3" w:themeShade="80"/>
          <w:szCs w:val="18"/>
        </w:rPr>
      </w:pPr>
      <w:r w:rsidRPr="00C6022A">
        <w:rPr>
          <w:rFonts w:ascii="Arial" w:hAnsi="Arial"/>
          <w:b/>
          <w:color w:val="4F6228" w:themeColor="accent3" w:themeShade="80"/>
          <w:sz w:val="22"/>
          <w:szCs w:val="22"/>
        </w:rPr>
        <w:br w:type="page"/>
      </w:r>
      <w:r w:rsidR="00C6022A">
        <w:rPr>
          <w:rFonts w:ascii="Arial" w:hAnsi="Arial"/>
          <w:b/>
          <w:color w:val="4F6228" w:themeColor="accent3" w:themeShade="80"/>
          <w:sz w:val="22"/>
          <w:szCs w:val="22"/>
        </w:rPr>
        <w:lastRenderedPageBreak/>
        <w:t>C</w:t>
      </w:r>
      <w:r w:rsidRPr="004A0708">
        <w:rPr>
          <w:rFonts w:ascii="Arial" w:hAnsi="Arial"/>
          <w:b/>
          <w:color w:val="4F6228" w:themeColor="accent3" w:themeShade="80"/>
          <w:sz w:val="22"/>
          <w:szCs w:val="22"/>
        </w:rPr>
        <w:t xml:space="preserve">. </w:t>
      </w:r>
      <w:r w:rsidRPr="004A0708">
        <w:rPr>
          <w:rFonts w:ascii="Arial" w:hAnsi="Arial" w:cs="Arial"/>
          <w:b/>
          <w:color w:val="4F6228" w:themeColor="accent3" w:themeShade="80"/>
          <w:sz w:val="22"/>
          <w:szCs w:val="22"/>
          <w:lang w:val="en-GB" w:eastAsia="en-GB"/>
        </w:rPr>
        <w:t xml:space="preserve">Brief explanation </w:t>
      </w:r>
      <w:r w:rsidR="002577FE">
        <w:rPr>
          <w:rFonts w:ascii="Arial" w:hAnsi="Arial" w:cs="Arial"/>
          <w:b/>
          <w:color w:val="4F6228" w:themeColor="accent3" w:themeShade="80"/>
          <w:sz w:val="22"/>
          <w:szCs w:val="22"/>
          <w:lang w:val="en-GB" w:eastAsia="en-GB"/>
        </w:rPr>
        <w:t xml:space="preserve">of how the hosting group aligns with the </w:t>
      </w:r>
      <w:r w:rsidR="002577FE" w:rsidRPr="00C6022A">
        <w:rPr>
          <w:rFonts w:ascii="Arial" w:hAnsi="Arial" w:cs="Arial"/>
          <w:b/>
          <w:color w:val="4F6228" w:themeColor="accent3" w:themeShade="80"/>
          <w:sz w:val="22"/>
          <w:szCs w:val="22"/>
        </w:rPr>
        <w:t>applicant´s current research project</w:t>
      </w:r>
      <w:r w:rsidR="002577FE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and the plan for the stay. (Max. 200 words)</w:t>
      </w:r>
    </w:p>
    <w:p w:rsidR="004A0708" w:rsidRPr="004A0708" w:rsidRDefault="00C729CE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  <w:r>
        <w:rPr>
          <w:rFonts w:ascii="Arial" w:hAnsi="Arial"/>
          <w:b/>
          <w:i/>
          <w:noProof/>
          <w:color w:val="4F6228" w:themeColor="accent3" w:themeShade="8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57240" cy="3217545"/>
                <wp:effectExtent l="0" t="0" r="10160" b="209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321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08" w:rsidRPr="00B02795" w:rsidRDefault="004A0708" w:rsidP="004A07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8.25pt;width:461.2pt;height:2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" fillcolor="white [3201]" strokeweight=".5pt">
                <v:path arrowok="t"/>
                <v:textbox>
                  <w:txbxContent>
                    <w:p w:rsidR="004A0708" w:rsidRPr="00B02795" w:rsidRDefault="004A0708" w:rsidP="004A07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708" w:rsidRPr="004A0708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4A0708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4A0708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4A0708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4A0708" w:rsidRDefault="004A0708" w:rsidP="004A0708">
      <w:pPr>
        <w:spacing w:before="100" w:beforeAutospacing="1"/>
        <w:jc w:val="both"/>
        <w:rPr>
          <w:rFonts w:ascii="Arial" w:hAnsi="Arial"/>
          <w:color w:val="4F6228" w:themeColor="accent3" w:themeShade="80"/>
          <w:sz w:val="24"/>
          <w:lang w:val="en-GB" w:eastAsia="en-GB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tabs>
          <w:tab w:val="left" w:pos="5790"/>
        </w:tabs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2577FE" w:rsidRPr="002577FE" w:rsidRDefault="002577FE" w:rsidP="002577FE">
      <w:pPr>
        <w:tabs>
          <w:tab w:val="left" w:pos="2175"/>
        </w:tabs>
        <w:spacing w:before="100" w:beforeAutospacing="1" w:after="100" w:afterAutospacing="1"/>
        <w:jc w:val="both"/>
        <w:rPr>
          <w:rFonts w:ascii="Arial" w:hAnsi="Arial"/>
          <w:color w:val="4F6228" w:themeColor="accent3" w:themeShade="80"/>
          <w:szCs w:val="18"/>
          <w:lang w:val="en-GB"/>
        </w:rPr>
      </w:pPr>
      <w:r w:rsidRPr="002577FE">
        <w:rPr>
          <w:rFonts w:ascii="Arial" w:hAnsi="Arial"/>
          <w:b/>
          <w:color w:val="4F6228" w:themeColor="accent3" w:themeShade="80"/>
          <w:sz w:val="22"/>
          <w:szCs w:val="22"/>
          <w:lang w:val="en-GB"/>
        </w:rPr>
        <w:t>D. Five contributions (publications, patents, research projects) of the hosting group during the last five years.</w:t>
      </w:r>
    </w:p>
    <w:p w:rsidR="002577FE" w:rsidRPr="002577FE" w:rsidRDefault="00C729C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  <w:r>
        <w:rPr>
          <w:rFonts w:ascii="Arial" w:hAnsi="Arial"/>
          <w:b/>
          <w:i/>
          <w:noProof/>
          <w:color w:val="4F6228" w:themeColor="accent3" w:themeShade="8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57240" cy="3217545"/>
                <wp:effectExtent l="0" t="0" r="10160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321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FE" w:rsidRPr="00B02795" w:rsidRDefault="002577FE" w:rsidP="002577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.25pt;width:461.2pt;height:2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" fillcolor="white [3201]" strokeweight=".5pt">
                <v:path arrowok="t"/>
                <v:textbox>
                  <w:txbxContent>
                    <w:p w:rsidR="002577FE" w:rsidRPr="00B02795" w:rsidRDefault="002577FE" w:rsidP="002577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FE" w:rsidRPr="002577FE" w:rsidRDefault="002577F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2577FE" w:rsidRPr="002577FE" w:rsidRDefault="002577F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2577FE" w:rsidRPr="002577FE" w:rsidRDefault="002577F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2577FE" w:rsidRPr="002577FE" w:rsidRDefault="002577F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2577FE" w:rsidRPr="002577FE" w:rsidRDefault="002577FE" w:rsidP="002577FE">
      <w:pPr>
        <w:spacing w:before="100" w:beforeAutospacing="1"/>
        <w:jc w:val="both"/>
        <w:rPr>
          <w:rFonts w:ascii="Arial" w:hAnsi="Arial"/>
          <w:color w:val="4F6228" w:themeColor="accent3" w:themeShade="80"/>
          <w:sz w:val="24"/>
          <w:lang w:val="en-GB" w:eastAsia="en-GB"/>
        </w:rPr>
      </w:pPr>
    </w:p>
    <w:p w:rsidR="002577FE" w:rsidRPr="002577FE" w:rsidRDefault="002577FE" w:rsidP="002577FE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tabs>
          <w:tab w:val="left" w:pos="5790"/>
        </w:tabs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4A0708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>E</w:t>
      </w:r>
      <w:r w:rsidR="004A0708" w:rsidRPr="004A0708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. </w:t>
      </w: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>Previous collaboration or future expectations between the applicant´s research group and the hosting group (p</w:t>
      </w:r>
      <w:r w:rsidR="00C729CE">
        <w:rPr>
          <w:rFonts w:ascii="Arial" w:hAnsi="Arial" w:cs="Arial"/>
          <w:b/>
          <w:color w:val="4F6228" w:themeColor="accent3" w:themeShade="80"/>
          <w:sz w:val="22"/>
          <w:szCs w:val="22"/>
        </w:rPr>
        <w:t>ublications, research projects</w:t>
      </w: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>…)</w:t>
      </w:r>
      <w:r w:rsidR="004A0708" w:rsidRPr="004A0708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(max.200 words).</w:t>
      </w:r>
    </w:p>
    <w:p w:rsidR="004A0708" w:rsidRPr="00C42E3A" w:rsidRDefault="00C729CE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  <w:r>
        <w:rPr>
          <w:rFonts w:ascii="Arial" w:hAnsi="Arial"/>
          <w:b/>
          <w:i/>
          <w:noProof/>
          <w:color w:val="4F6228" w:themeColor="accent3" w:themeShade="8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57240" cy="3217545"/>
                <wp:effectExtent l="0" t="0" r="1016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321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08" w:rsidRPr="009F3C0C" w:rsidRDefault="004A0708" w:rsidP="004A07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8.25pt;width:461.2pt;height:2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" fillcolor="white [3201]" strokeweight=".5pt">
                <v:path arrowok="t"/>
                <v:textbox>
                  <w:txbxContent>
                    <w:p w:rsidR="004A0708" w:rsidRPr="009F3C0C" w:rsidRDefault="004A0708" w:rsidP="004A07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708" w:rsidRPr="00C42E3A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C42E3A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C42E3A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C42E3A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C42E3A" w:rsidRDefault="004A0708" w:rsidP="004A0708">
      <w:pPr>
        <w:spacing w:before="100" w:beforeAutospacing="1"/>
        <w:jc w:val="both"/>
        <w:rPr>
          <w:rFonts w:ascii="Arial" w:hAnsi="Arial"/>
          <w:color w:val="4F6228" w:themeColor="accent3" w:themeShade="80"/>
          <w:sz w:val="24"/>
          <w:lang w:val="en-GB" w:eastAsia="en-GB"/>
        </w:rPr>
      </w:pPr>
    </w:p>
    <w:p w:rsidR="004A0708" w:rsidRPr="00C42E3A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tabs>
          <w:tab w:val="left" w:pos="1500"/>
        </w:tabs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C42E3A" w:rsidRDefault="004A0708" w:rsidP="004A0708">
      <w:pPr>
        <w:tabs>
          <w:tab w:val="left" w:pos="3600"/>
        </w:tabs>
        <w:rPr>
          <w:rFonts w:ascii="Arial" w:hAnsi="Arial" w:cstheme="minorHAnsi"/>
          <w:color w:val="4F6228" w:themeColor="accent3" w:themeShade="80"/>
          <w:sz w:val="24"/>
          <w:lang w:val="en-GB" w:eastAsia="en-GB"/>
        </w:rPr>
      </w:pPr>
      <w:r w:rsidRPr="004A0708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>Please, add below the following documents and send them as a single pdf file to</w:t>
      </w:r>
      <w:r w:rsidR="00C42E3A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>:</w:t>
      </w:r>
    </w:p>
    <w:p w:rsidR="00C42E3A" w:rsidRPr="00C9615B" w:rsidRDefault="00C42E3A" w:rsidP="00C42E3A">
      <w:pPr>
        <w:pStyle w:val="Prrafodelista"/>
        <w:numPr>
          <w:ilvl w:val="0"/>
          <w:numId w:val="17"/>
        </w:numPr>
        <w:tabs>
          <w:tab w:val="left" w:pos="3600"/>
        </w:tabs>
        <w:rPr>
          <w:rFonts w:ascii="Arial" w:hAnsi="Arial" w:cstheme="minorHAnsi"/>
          <w:color w:val="4F6228" w:themeColor="accent3" w:themeShade="80"/>
          <w:sz w:val="24"/>
          <w:lang w:val="en-GB" w:eastAsia="en-GB"/>
        </w:rPr>
      </w:pPr>
      <w:r w:rsidRPr="00C9615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If you are a researcher in a Spanish University </w:t>
      </w:r>
      <w:r w:rsidR="003A61E9" w:rsidRPr="00C9615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>–</w:t>
      </w:r>
      <w:r w:rsidRPr="00C9615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 </w:t>
      </w:r>
      <w:r w:rsidR="003A61E9" w:rsidRPr="00C9615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to the contact </w:t>
      </w:r>
      <w:r w:rsidR="003A61E9" w:rsidRPr="00C9615B">
        <w:rPr>
          <w:rFonts w:ascii="Arial" w:hAnsi="Arial" w:cstheme="minorHAnsi"/>
          <w:noProof/>
          <w:color w:val="4F6228" w:themeColor="accent3" w:themeShade="80"/>
          <w:sz w:val="24"/>
          <w:lang w:val="en-GB" w:eastAsia="en-GB"/>
        </w:rPr>
        <w:t>person</w:t>
      </w:r>
      <w:r w:rsidR="003A61E9" w:rsidRPr="00C9615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 at </w:t>
      </w:r>
      <w:r w:rsidR="00C729CE" w:rsidRPr="00C9615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your </w:t>
      </w:r>
      <w:r w:rsidR="009332F5" w:rsidRPr="00C9615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home </w:t>
      </w:r>
      <w:r w:rsidR="00C9615B" w:rsidRPr="00C9615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University: </w:t>
      </w:r>
      <w:r w:rsidR="00C9615B" w:rsidRPr="00D34E6A">
        <w:rPr>
          <w:rFonts w:ascii="Arial" w:hAnsi="Arial" w:cstheme="minorHAnsi"/>
          <w:color w:val="0070C0"/>
          <w:sz w:val="24"/>
          <w:lang w:val="en-GB" w:eastAsia="en-GB"/>
        </w:rPr>
        <w:t>sginvest@ual.es</w:t>
      </w:r>
    </w:p>
    <w:p w:rsidR="004A0708" w:rsidRPr="003A61E9" w:rsidRDefault="003A61E9" w:rsidP="004A0708">
      <w:pPr>
        <w:pStyle w:val="Prrafodelista"/>
        <w:numPr>
          <w:ilvl w:val="0"/>
          <w:numId w:val="17"/>
        </w:numPr>
        <w:tabs>
          <w:tab w:val="left" w:pos="3600"/>
        </w:tabs>
        <w:rPr>
          <w:rFonts w:ascii="Arial" w:hAnsi="Arial"/>
          <w:color w:val="4F6228" w:themeColor="accent3" w:themeShade="80"/>
          <w:szCs w:val="18"/>
        </w:rPr>
      </w:pPr>
      <w:r w:rsidRP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If you are a </w:t>
      </w:r>
      <w:r w:rsidR="00384E0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SRUK </w:t>
      </w:r>
      <w:r w:rsidRP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>researcher in the UK - to</w:t>
      </w:r>
      <w:r w:rsidR="004A0708" w:rsidRP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 </w:t>
      </w:r>
      <w:hyperlink r:id="rId9" w:tgtFrame="_blank" w:history="1">
        <w:r w:rsidR="004A0708" w:rsidRPr="003A61E9">
          <w:rPr>
            <w:rFonts w:ascii="Arial" w:hAnsi="Arial" w:cstheme="minorHAnsi"/>
            <w:color w:val="4F6228" w:themeColor="accent3" w:themeShade="80"/>
            <w:sz w:val="24"/>
            <w:u w:val="single"/>
            <w:lang w:val="en-GB" w:eastAsia="en-GB"/>
          </w:rPr>
          <w:t>international@sruk.org.uk</w:t>
        </w:r>
      </w:hyperlink>
    </w:p>
    <w:p w:rsidR="004A0708" w:rsidRPr="004A0708" w:rsidRDefault="004A0708" w:rsidP="004A0708">
      <w:pPr>
        <w:rPr>
          <w:rFonts w:ascii="Arial" w:hAnsi="Arial" w:cstheme="minorHAnsi"/>
          <w:color w:val="4F6228" w:themeColor="accent3" w:themeShade="80"/>
          <w:sz w:val="24"/>
          <w:lang w:val="en-GB" w:eastAsia="en-GB"/>
        </w:rPr>
      </w:pPr>
    </w:p>
    <w:p w:rsidR="004A0708" w:rsidRPr="00C729CE" w:rsidRDefault="004A0708" w:rsidP="006C4071">
      <w:pPr>
        <w:pStyle w:val="Prrafodelista"/>
        <w:numPr>
          <w:ilvl w:val="0"/>
          <w:numId w:val="16"/>
        </w:numPr>
        <w:jc w:val="both"/>
        <w:rPr>
          <w:rFonts w:ascii="Arial" w:hAnsi="Arial" w:cstheme="minorHAnsi"/>
          <w:color w:val="4F6228" w:themeColor="accent3" w:themeShade="80"/>
          <w:sz w:val="22"/>
          <w:szCs w:val="22"/>
          <w:lang w:val="fr-BE" w:eastAsia="en-GB"/>
        </w:rPr>
      </w:pPr>
      <w:r w:rsidRPr="00C729CE">
        <w:rPr>
          <w:rFonts w:ascii="Arial" w:hAnsi="Arial" w:cstheme="minorHAnsi"/>
          <w:color w:val="4F6228" w:themeColor="accent3" w:themeShade="80"/>
          <w:sz w:val="22"/>
          <w:szCs w:val="22"/>
          <w:lang w:val="fr-BE" w:eastAsia="en-GB"/>
        </w:rPr>
        <w:t>A complete CV (3 pages max.).</w:t>
      </w:r>
    </w:p>
    <w:p w:rsidR="006C4071" w:rsidRDefault="004A0708" w:rsidP="006C4071">
      <w:pPr>
        <w:pStyle w:val="Prrafodelista"/>
        <w:numPr>
          <w:ilvl w:val="0"/>
          <w:numId w:val="16"/>
        </w:numPr>
        <w:jc w:val="both"/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</w:pPr>
      <w:r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Letter of acceptance from the hosting group.</w:t>
      </w:r>
    </w:p>
    <w:p w:rsidR="006C4071" w:rsidRPr="006C4071" w:rsidRDefault="006C4071" w:rsidP="006C4071">
      <w:pPr>
        <w:pStyle w:val="Prrafodelista"/>
        <w:numPr>
          <w:ilvl w:val="0"/>
          <w:numId w:val="16"/>
        </w:numPr>
        <w:jc w:val="both"/>
        <w:rPr>
          <w:rFonts w:ascii="Arial" w:hAnsi="Arial" w:cstheme="minorHAnsi"/>
          <w:color w:val="4F6228" w:themeColor="accent3" w:themeShade="80"/>
          <w:sz w:val="22"/>
          <w:szCs w:val="22"/>
          <w:lang w:val="en-GB" w:eastAsia="en-GB"/>
        </w:rPr>
      </w:pPr>
      <w:r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Letter of support from the cur</w:t>
      </w:r>
      <w:r w:rsidRPr="006C4071">
        <w:rPr>
          <w:rFonts w:ascii="Arial" w:hAnsi="Arial" w:cstheme="minorHAnsi"/>
          <w:color w:val="4F6228" w:themeColor="accent3" w:themeShade="80"/>
          <w:sz w:val="22"/>
          <w:szCs w:val="22"/>
          <w:lang w:val="en-GB" w:eastAsia="en-GB"/>
        </w:rPr>
        <w:t>rent research supervisor.</w:t>
      </w:r>
    </w:p>
    <w:p w:rsidR="004A0708" w:rsidRPr="006C4071" w:rsidRDefault="00AC5755" w:rsidP="006C4071">
      <w:pPr>
        <w:pStyle w:val="Prrafodelista"/>
        <w:numPr>
          <w:ilvl w:val="0"/>
          <w:numId w:val="16"/>
        </w:numPr>
        <w:jc w:val="both"/>
        <w:rPr>
          <w:rFonts w:ascii="Arial" w:hAnsi="Arial" w:cstheme="minorHAnsi"/>
          <w:color w:val="4F6228" w:themeColor="accent3" w:themeShade="80"/>
          <w:sz w:val="22"/>
          <w:szCs w:val="22"/>
          <w:lang w:val="en-GB" w:eastAsia="en-GB"/>
        </w:rPr>
      </w:pPr>
      <w:r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Author</w:t>
      </w:r>
      <w:r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i</w:t>
      </w:r>
      <w:r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sation</w:t>
      </w:r>
      <w:r w:rsidR="006C4071"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 xml:space="preserve"> of the current research University or Institute to the temporary </w:t>
      </w:r>
      <w:r w:rsid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change of the research activity.</w:t>
      </w:r>
    </w:p>
    <w:p w:rsidR="006C4071" w:rsidRPr="006C4071" w:rsidRDefault="006C4071" w:rsidP="006C4071">
      <w:pPr>
        <w:ind w:left="709"/>
        <w:jc w:val="both"/>
        <w:rPr>
          <w:rFonts w:ascii="Arial" w:hAnsi="Arial" w:cstheme="minorHAnsi"/>
          <w:color w:val="4F6228" w:themeColor="accent3" w:themeShade="80"/>
          <w:sz w:val="22"/>
          <w:szCs w:val="22"/>
          <w:lang w:val="en-GB" w:eastAsia="en-GB"/>
        </w:rPr>
      </w:pPr>
    </w:p>
    <w:p w:rsidR="004A0708" w:rsidRPr="006C4071" w:rsidRDefault="004A0708" w:rsidP="004A0708">
      <w:pPr>
        <w:tabs>
          <w:tab w:val="left" w:pos="3600"/>
        </w:tabs>
        <w:rPr>
          <w:rFonts w:ascii="Arial" w:hAnsi="Arial"/>
          <w:color w:val="4F6228" w:themeColor="accent3" w:themeShade="80"/>
          <w:szCs w:val="18"/>
          <w:lang w:val="en-GB"/>
        </w:rPr>
      </w:pPr>
    </w:p>
    <w:p w:rsidR="009C7863" w:rsidRPr="006C4071" w:rsidRDefault="00735CE5">
      <w:pPr>
        <w:rPr>
          <w:rFonts w:ascii="Arial" w:hAnsi="Arial"/>
          <w:lang w:val="en-GB"/>
        </w:rPr>
      </w:pPr>
    </w:p>
    <w:sectPr w:rsidR="009C7863" w:rsidRPr="006C4071" w:rsidSect="00B02795">
      <w:footerReference w:type="default" r:id="rId10"/>
      <w:pgSz w:w="12240" w:h="15840"/>
      <w:pgMar w:top="99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E5" w:rsidRDefault="00735CE5" w:rsidP="002E7E19">
      <w:r>
        <w:separator/>
      </w:r>
    </w:p>
  </w:endnote>
  <w:endnote w:type="continuationSeparator" w:id="0">
    <w:p w:rsidR="00735CE5" w:rsidRDefault="00735CE5" w:rsidP="002E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740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4FC" w:rsidRDefault="00FB404B">
        <w:pPr>
          <w:pStyle w:val="Piedepgina"/>
        </w:pPr>
        <w:r>
          <w:ptab w:relativeTo="margin" w:alignment="center" w:leader="none"/>
        </w:r>
        <w:r w:rsidR="00C729CE">
          <w:fldChar w:fldCharType="begin"/>
        </w:r>
        <w:r w:rsidR="00C729CE">
          <w:instrText xml:space="preserve"> PAGE   \* MERGEFORMAT </w:instrText>
        </w:r>
        <w:r w:rsidR="00C729CE">
          <w:fldChar w:fldCharType="separate"/>
        </w:r>
        <w:r w:rsidR="00747D2C" w:rsidRPr="00747D2C">
          <w:rPr>
            <w:noProof/>
            <w:sz w:val="20"/>
            <w:szCs w:val="20"/>
          </w:rPr>
          <w:t>4</w:t>
        </w:r>
        <w:r w:rsidR="00C729CE">
          <w:rPr>
            <w:noProof/>
            <w:sz w:val="20"/>
            <w:szCs w:val="20"/>
          </w:rPr>
          <w:fldChar w:fldCharType="end"/>
        </w:r>
      </w:p>
    </w:sdtContent>
  </w:sdt>
  <w:p w:rsidR="002C64FC" w:rsidRDefault="00735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E5" w:rsidRDefault="00735CE5" w:rsidP="002E7E19">
      <w:r>
        <w:separator/>
      </w:r>
    </w:p>
  </w:footnote>
  <w:footnote w:type="continuationSeparator" w:id="0">
    <w:p w:rsidR="00735CE5" w:rsidRDefault="00735CE5" w:rsidP="002E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83FA9"/>
    <w:multiLevelType w:val="hybridMultilevel"/>
    <w:tmpl w:val="543A93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C3C476A">
      <w:start w:val="1"/>
      <w:numFmt w:val="upperLetter"/>
      <w:lvlText w:val="%4)"/>
      <w:lvlJc w:val="left"/>
      <w:pPr>
        <w:ind w:left="2880" w:hanging="360"/>
      </w:pPr>
      <w:rPr>
        <w:rFonts w:ascii="Candara" w:eastAsiaTheme="minorHAnsi" w:hAnsi="Candara" w:cstheme="minorBidi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878"/>
    <w:multiLevelType w:val="hybridMultilevel"/>
    <w:tmpl w:val="2B94296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A614F"/>
    <w:multiLevelType w:val="hybridMultilevel"/>
    <w:tmpl w:val="D194BC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874"/>
    <w:multiLevelType w:val="hybridMultilevel"/>
    <w:tmpl w:val="E5C2C4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5B1D85"/>
    <w:multiLevelType w:val="hybridMultilevel"/>
    <w:tmpl w:val="6730058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4C3CA0"/>
    <w:multiLevelType w:val="hybridMultilevel"/>
    <w:tmpl w:val="44E6BB1A"/>
    <w:lvl w:ilvl="0" w:tplc="D52EF38E">
      <w:start w:val="5"/>
      <w:numFmt w:val="bullet"/>
      <w:lvlText w:val=""/>
      <w:lvlJc w:val="left"/>
      <w:pPr>
        <w:ind w:left="1249" w:hanging="54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4A4DCE"/>
    <w:multiLevelType w:val="hybridMultilevel"/>
    <w:tmpl w:val="E5CA3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DEwMrAwMzI1NzFV0lEKTi0uzszPAykwrgUAUqPrFiwAAAA="/>
  </w:docVars>
  <w:rsids>
    <w:rsidRoot w:val="004A0708"/>
    <w:rsid w:val="0015129D"/>
    <w:rsid w:val="00202E77"/>
    <w:rsid w:val="002577FE"/>
    <w:rsid w:val="002E7E19"/>
    <w:rsid w:val="00384E0B"/>
    <w:rsid w:val="003A61E9"/>
    <w:rsid w:val="003F176F"/>
    <w:rsid w:val="004A0708"/>
    <w:rsid w:val="00583551"/>
    <w:rsid w:val="00584E3A"/>
    <w:rsid w:val="005A0B20"/>
    <w:rsid w:val="005F4945"/>
    <w:rsid w:val="006C4071"/>
    <w:rsid w:val="00735CE5"/>
    <w:rsid w:val="00747D2C"/>
    <w:rsid w:val="008A1C0C"/>
    <w:rsid w:val="009332F5"/>
    <w:rsid w:val="00A26E88"/>
    <w:rsid w:val="00AB1049"/>
    <w:rsid w:val="00AC5755"/>
    <w:rsid w:val="00C42E3A"/>
    <w:rsid w:val="00C6022A"/>
    <w:rsid w:val="00C729CE"/>
    <w:rsid w:val="00C9615B"/>
    <w:rsid w:val="00D34E6A"/>
    <w:rsid w:val="00E2661B"/>
    <w:rsid w:val="00FB4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8C40-5F27-4620-B9BE-B9BD6B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08"/>
    <w:rPr>
      <w:rFonts w:eastAsia="Times New Roman" w:cs="Times New Roman"/>
      <w:sz w:val="18"/>
      <w:lang w:val="en-US"/>
    </w:rPr>
  </w:style>
  <w:style w:type="paragraph" w:styleId="Ttulo1">
    <w:name w:val="heading 1"/>
    <w:basedOn w:val="Normal"/>
    <w:next w:val="Normal"/>
    <w:link w:val="Ttulo1Car"/>
    <w:qFormat/>
    <w:rsid w:val="004A07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4A07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tulo3">
    <w:name w:val="heading 3"/>
    <w:basedOn w:val="Normal"/>
    <w:next w:val="Normal"/>
    <w:link w:val="Ttulo3Car"/>
    <w:qFormat/>
    <w:rsid w:val="004A0708"/>
    <w:pPr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0708"/>
    <w:rPr>
      <w:rFonts w:asciiTheme="majorHAnsi" w:eastAsia="Times New Roman" w:hAnsiTheme="majorHAnsi" w:cs="Times New Roman"/>
      <w:b/>
      <w:lang w:val="en-US"/>
    </w:rPr>
  </w:style>
  <w:style w:type="character" w:customStyle="1" w:styleId="Ttulo2Car">
    <w:name w:val="Título 2 Car"/>
    <w:basedOn w:val="Fuentedeprrafopredeter"/>
    <w:link w:val="Ttulo2"/>
    <w:rsid w:val="004A070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404040" w:themeFill="text1" w:themeFillTint="BF"/>
      <w:lang w:val="en-US"/>
    </w:rPr>
  </w:style>
  <w:style w:type="character" w:customStyle="1" w:styleId="Ttulo3Car">
    <w:name w:val="Título 3 Car"/>
    <w:basedOn w:val="Fuentedeprrafopredeter"/>
    <w:link w:val="Ttulo3"/>
    <w:rsid w:val="004A0708"/>
    <w:rPr>
      <w:rFonts w:eastAsia="Times New Roman" w:cs="Times New Roman"/>
      <w:i/>
      <w:sz w:val="16"/>
      <w:lang w:val="en-US"/>
    </w:rPr>
  </w:style>
  <w:style w:type="paragraph" w:styleId="Textodeglobo">
    <w:name w:val="Balloon Text"/>
    <w:basedOn w:val="Normal"/>
    <w:link w:val="TextodegloboCar"/>
    <w:semiHidden/>
    <w:rsid w:val="004A0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A0708"/>
    <w:rPr>
      <w:rFonts w:ascii="Tahoma" w:eastAsia="Times New Roman" w:hAnsi="Tahoma" w:cs="Tahoma"/>
      <w:sz w:val="16"/>
      <w:szCs w:val="16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4A0708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4A0708"/>
    <w:rPr>
      <w:rFonts w:eastAsia="Times New Roman" w:cs="Times New Roman"/>
      <w:b/>
      <w:sz w:val="18"/>
      <w:szCs w:val="19"/>
      <w:lang w:val="en-US"/>
    </w:rPr>
  </w:style>
  <w:style w:type="table" w:styleId="Tablaconcuadrcula">
    <w:name w:val="Table Grid"/>
    <w:basedOn w:val="Tablanormal"/>
    <w:uiPriority w:val="59"/>
    <w:rsid w:val="004A070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A07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Prrafodelista">
    <w:name w:val="List Paragraph"/>
    <w:basedOn w:val="Normal"/>
    <w:uiPriority w:val="34"/>
    <w:unhideWhenUsed/>
    <w:qFormat/>
    <w:rsid w:val="004A07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08"/>
    <w:rPr>
      <w:rFonts w:eastAsia="Times New Roman" w:cs="Times New Roman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708"/>
    <w:rPr>
      <w:rFonts w:eastAsia="Times New Roman" w:cs="Times New Roman"/>
      <w:sz w:val="18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A0708"/>
    <w:rPr>
      <w:color w:val="0000FF"/>
      <w:u w:val="single"/>
    </w:rPr>
  </w:style>
  <w:style w:type="character" w:customStyle="1" w:styleId="im">
    <w:name w:val="im"/>
    <w:basedOn w:val="Fuentedeprrafopredeter"/>
    <w:rsid w:val="004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sr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Irigoyen</dc:creator>
  <cp:lastModifiedBy>Blas Salvador Gonzalez</cp:lastModifiedBy>
  <cp:revision>2</cp:revision>
  <dcterms:created xsi:type="dcterms:W3CDTF">2018-12-18T11:35:00Z</dcterms:created>
  <dcterms:modified xsi:type="dcterms:W3CDTF">2018-12-18T11:35:00Z</dcterms:modified>
</cp:coreProperties>
</file>